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6A87C719" w:rsidR="00EB0AF1" w:rsidRPr="00862D93" w:rsidRDefault="0006583B" w:rsidP="00AE35D8">
                  <w:pPr>
                    <w:jc w:val="right"/>
                  </w:pPr>
                  <w:r w:rsidRPr="0036110C">
                    <w:t>от «</w:t>
                  </w:r>
                  <w:r w:rsidR="003E7286" w:rsidRPr="0036110C">
                    <w:t>22</w:t>
                  </w:r>
                  <w:r w:rsidR="002F211B" w:rsidRPr="0036110C">
                    <w:t xml:space="preserve">» </w:t>
                  </w:r>
                  <w:r w:rsidR="003E7286" w:rsidRPr="0036110C">
                    <w:t xml:space="preserve">ноября </w:t>
                  </w:r>
                  <w:r w:rsidR="002B6872" w:rsidRPr="0036110C">
                    <w:t>2021 г. №</w:t>
                  </w:r>
                  <w:r w:rsidR="003E7286" w:rsidRPr="0036110C">
                    <w:t xml:space="preserve"> 90</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A4153D">
            <w:pPr>
              <w:keepNext/>
              <w:keepLines/>
              <w:widowControl w:val="0"/>
              <w:suppressLineNumbers/>
              <w:suppressAutoHyphens/>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7520AC" w:rsidRDefault="00EB0AF1" w:rsidP="00507CD5">
            <w:pPr>
              <w:keepNext/>
              <w:keepLines/>
              <w:widowControl w:val="0"/>
              <w:suppressLineNumbers/>
              <w:suppressAutoHyphens/>
              <w:jc w:val="center"/>
              <w:rPr>
                <w:b/>
                <w:sz w:val="28"/>
                <w:szCs w:val="28"/>
              </w:rPr>
            </w:pPr>
          </w:p>
          <w:p w14:paraId="7A986628" w14:textId="77777777" w:rsidR="00EB0AF1" w:rsidRPr="007520AC" w:rsidRDefault="00EB0AF1" w:rsidP="001D1CE7">
            <w:pPr>
              <w:keepNext/>
              <w:keepLines/>
              <w:widowControl w:val="0"/>
              <w:suppressLineNumbers/>
              <w:suppressAutoHyphens/>
              <w:spacing w:after="0" w:line="216" w:lineRule="auto"/>
              <w:jc w:val="center"/>
              <w:rPr>
                <w:bCs/>
                <w:sz w:val="28"/>
                <w:szCs w:val="28"/>
              </w:rPr>
            </w:pPr>
            <w:r w:rsidRPr="007520AC">
              <w:rPr>
                <w:bCs/>
                <w:sz w:val="28"/>
                <w:szCs w:val="28"/>
              </w:rPr>
              <w:t>ДОКУМЕНТАЦИЯ</w:t>
            </w:r>
          </w:p>
          <w:p w14:paraId="0C54A32E" w14:textId="766F27A7" w:rsidR="00EB0AF1" w:rsidRPr="007520AC" w:rsidRDefault="007520AC" w:rsidP="00664240">
            <w:pPr>
              <w:keepNext/>
              <w:keepLines/>
              <w:widowControl w:val="0"/>
              <w:suppressLineNumbers/>
              <w:suppressAutoHyphens/>
              <w:spacing w:after="0" w:line="216" w:lineRule="auto"/>
              <w:jc w:val="center"/>
              <w:rPr>
                <w:bCs/>
                <w:sz w:val="28"/>
                <w:szCs w:val="28"/>
              </w:rPr>
            </w:pPr>
            <w:r w:rsidRPr="007520AC">
              <w:rPr>
                <w:bCs/>
                <w:sz w:val="28"/>
                <w:szCs w:val="28"/>
              </w:rPr>
              <w:t>о проведении запроса предложений</w:t>
            </w:r>
          </w:p>
          <w:p w14:paraId="445D3977" w14:textId="77777777" w:rsidR="007520AC" w:rsidRDefault="00074577" w:rsidP="007520AC">
            <w:pPr>
              <w:suppressAutoHyphens/>
              <w:spacing w:after="0"/>
              <w:jc w:val="center"/>
              <w:rPr>
                <w:sz w:val="28"/>
                <w:szCs w:val="28"/>
                <w:lang w:eastAsia="ar-SA"/>
              </w:rPr>
            </w:pPr>
            <w:r w:rsidRPr="007520AC">
              <w:rPr>
                <w:rFonts w:eastAsiaTheme="minorHAnsi"/>
                <w:bCs/>
                <w:sz w:val="28"/>
                <w:szCs w:val="28"/>
                <w:lang w:eastAsia="en-US"/>
              </w:rPr>
              <w:t>на</w:t>
            </w:r>
            <w:r w:rsidR="007520AC" w:rsidRPr="007520AC">
              <w:rPr>
                <w:sz w:val="28"/>
                <w:szCs w:val="28"/>
                <w:lang w:eastAsia="ar-SA"/>
              </w:rPr>
              <w:t xml:space="preserve"> организацию и проведение </w:t>
            </w:r>
          </w:p>
          <w:p w14:paraId="370784ED" w14:textId="21513B50" w:rsidR="007520AC" w:rsidRPr="007520AC" w:rsidRDefault="007520AC" w:rsidP="007520AC">
            <w:pPr>
              <w:suppressAutoHyphens/>
              <w:spacing w:after="0"/>
              <w:jc w:val="center"/>
              <w:rPr>
                <w:sz w:val="28"/>
                <w:szCs w:val="28"/>
                <w:lang w:eastAsia="ar-SA"/>
              </w:rPr>
            </w:pPr>
            <w:r w:rsidRPr="007520AC">
              <w:rPr>
                <w:sz w:val="28"/>
                <w:szCs w:val="28"/>
                <w:lang w:eastAsia="ar-SA"/>
              </w:rPr>
              <w:t xml:space="preserve">образовательного мероприятия в формате форума </w:t>
            </w:r>
            <w:r w:rsidRPr="007520AC">
              <w:rPr>
                <w:bCs/>
                <w:sz w:val="28"/>
                <w:szCs w:val="28"/>
                <w:lang w:eastAsia="ar-SA"/>
              </w:rPr>
              <w:t xml:space="preserve">«Бизнес-Импульс» </w:t>
            </w:r>
          </w:p>
          <w:p w14:paraId="27888621" w14:textId="368347D2" w:rsidR="004A01EA" w:rsidRPr="007520AC" w:rsidRDefault="004A01EA" w:rsidP="007520AC">
            <w:pPr>
              <w:shd w:val="clear" w:color="auto" w:fill="FFFFFF"/>
              <w:spacing w:after="0"/>
              <w:jc w:val="center"/>
              <w:rPr>
                <w:rFonts w:eastAsia="yandex-sans"/>
                <w:bCs/>
                <w:color w:val="000000"/>
                <w:sz w:val="28"/>
                <w:szCs w:val="28"/>
                <w:lang w:eastAsia="en-US"/>
              </w:rPr>
            </w:pPr>
          </w:p>
          <w:p w14:paraId="29F54750" w14:textId="3B8E72CE" w:rsidR="00F7732F" w:rsidRPr="007520AC" w:rsidRDefault="00F7732F" w:rsidP="00F7732F">
            <w:pPr>
              <w:shd w:val="clear" w:color="auto" w:fill="FFFFFF"/>
              <w:spacing w:after="0"/>
              <w:jc w:val="center"/>
              <w:rPr>
                <w:rFonts w:eastAsia="yandex-sans"/>
                <w:bCs/>
                <w:color w:val="000000"/>
                <w:sz w:val="28"/>
                <w:szCs w:val="28"/>
              </w:rPr>
            </w:pPr>
          </w:p>
          <w:p w14:paraId="3DA7D53D" w14:textId="41BD8847" w:rsidR="00403786" w:rsidRPr="004A01EA"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7400D7">
        <w:rPr>
          <w:noProof/>
          <w:sz w:val="24"/>
          <w:szCs w:val="24"/>
        </w:rPr>
        <w:fldChar w:fldCharType="begin"/>
      </w:r>
      <w:r w:rsidR="00403786" w:rsidRPr="007400D7">
        <w:rPr>
          <w:noProof/>
          <w:sz w:val="24"/>
          <w:szCs w:val="24"/>
        </w:rPr>
        <w:instrText xml:space="preserve"> PAGEREF _Toc342035831 \h </w:instrText>
      </w:r>
      <w:r w:rsidRPr="007400D7">
        <w:rPr>
          <w:noProof/>
          <w:sz w:val="24"/>
          <w:szCs w:val="24"/>
        </w:rPr>
      </w:r>
      <w:r w:rsidRPr="007400D7">
        <w:rPr>
          <w:noProof/>
          <w:sz w:val="24"/>
          <w:szCs w:val="24"/>
        </w:rPr>
        <w:fldChar w:fldCharType="separate"/>
      </w:r>
      <w:r w:rsidR="00273692" w:rsidRPr="007400D7">
        <w:rPr>
          <w:noProof/>
          <w:sz w:val="24"/>
          <w:szCs w:val="24"/>
        </w:rPr>
        <w:t>2</w:t>
      </w:r>
      <w:r w:rsidRPr="007400D7">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0049769A"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C62166">
        <w:rPr>
          <w:noProof/>
          <w:sz w:val="24"/>
          <w:szCs w:val="24"/>
        </w:rPr>
        <w:t>3</w:t>
      </w:r>
    </w:p>
    <w:p w14:paraId="50DD7B3D" w14:textId="7F6B36AC"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C62166">
        <w:rPr>
          <w:noProof/>
          <w:sz w:val="24"/>
          <w:szCs w:val="24"/>
        </w:rPr>
        <w:t>2</w:t>
      </w:r>
      <w:r w:rsidR="00F638E6">
        <w:rPr>
          <w:noProof/>
          <w:sz w:val="24"/>
          <w:szCs w:val="24"/>
        </w:rPr>
        <w:t>0</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r w:rsidRPr="00D828A4">
        <w:rPr>
          <w:rFonts w:ascii="Times New Roman" w:hAnsi="Times New Roman"/>
          <w:szCs w:val="24"/>
        </w:rPr>
        <w:t xml:space="preserve"> </w:t>
      </w:r>
      <w:bookmarkEnd w:id="11"/>
    </w:p>
    <w:p w14:paraId="58C8879D" w14:textId="621B1F27" w:rsidR="004A01EA" w:rsidRPr="007520AC" w:rsidRDefault="00F34639" w:rsidP="007520AC">
      <w:pPr>
        <w:suppressAutoHyphens/>
        <w:spacing w:after="0"/>
        <w:ind w:firstLine="709"/>
        <w:rPr>
          <w:lang w:eastAsia="ar-SA"/>
        </w:rPr>
      </w:pPr>
      <w:r w:rsidRPr="004130A9">
        <w:t>Запрос предложений</w:t>
      </w:r>
      <w:r w:rsidR="00D7480C" w:rsidRPr="004130A9">
        <w:t xml:space="preserve"> </w:t>
      </w:r>
      <w:r w:rsidR="00A7543C" w:rsidRPr="004130A9">
        <w:rPr>
          <w:lang w:eastAsia="ar-SA"/>
        </w:rPr>
        <w:t>на</w:t>
      </w:r>
      <w:r w:rsidR="007520AC" w:rsidRPr="007520AC">
        <w:rPr>
          <w:lang w:eastAsia="ar-SA"/>
        </w:rPr>
        <w:t xml:space="preserve"> организацию и проведение образовательного мероприятия в формате форума </w:t>
      </w:r>
      <w:r w:rsidR="007520AC" w:rsidRPr="007520AC">
        <w:rPr>
          <w:bCs/>
          <w:lang w:eastAsia="ar-SA"/>
        </w:rPr>
        <w:t>«Бизнес-Импульс»</w:t>
      </w:r>
      <w:r w:rsidR="007520AC">
        <w:rPr>
          <w:bCs/>
          <w:lang w:eastAsia="ar-SA"/>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41C2567B" w14:textId="577C8E9D" w:rsidR="00447D4B" w:rsidRPr="00B44B37" w:rsidRDefault="00185E27" w:rsidP="00B44B37">
            <w:pPr>
              <w:spacing w:after="0"/>
            </w:pPr>
            <w:r w:rsidRPr="00B44B37">
              <w:t>Руководитель</w:t>
            </w:r>
            <w:r w:rsidR="008F24C1" w:rsidRPr="00B44B37">
              <w:t>:</w:t>
            </w:r>
            <w:r w:rsidRPr="00B44B37">
              <w:t xml:space="preserve"> </w:t>
            </w:r>
            <w:proofErr w:type="spellStart"/>
            <w:r w:rsidR="00C86C6C" w:rsidRPr="00B44B37">
              <w:t>Порохин</w:t>
            </w:r>
            <w:proofErr w:type="spellEnd"/>
            <w:r w:rsidR="00C86C6C" w:rsidRPr="00B44B37">
              <w:t xml:space="preserve"> Дмитрий Владимирович</w:t>
            </w:r>
          </w:p>
          <w:p w14:paraId="6C3CE197" w14:textId="4B9D47BD" w:rsidR="00C56EC9" w:rsidRPr="00B44B37" w:rsidRDefault="00C56EC9" w:rsidP="00732770">
            <w:pPr>
              <w:spacing w:after="0"/>
              <w:rPr>
                <w:rFonts w:eastAsiaTheme="minorHAnsi"/>
                <w:lang w:eastAsia="en-US"/>
              </w:rPr>
            </w:pPr>
          </w:p>
        </w:tc>
      </w:tr>
      <w:tr w:rsidR="00074577" w:rsidRPr="00B44B37" w14:paraId="67F2F851" w14:textId="77777777" w:rsidTr="000B0A4D">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F559711" w14:textId="34D186DA" w:rsidR="004A01EA" w:rsidRPr="004A01EA" w:rsidRDefault="004A01EA" w:rsidP="00BC1B3E">
            <w:pPr>
              <w:spacing w:after="0"/>
              <w:rPr>
                <w:color w:val="000000"/>
              </w:rPr>
            </w:pPr>
            <w:proofErr w:type="spellStart"/>
            <w:r w:rsidRPr="004A01EA">
              <w:t>Слободенюк</w:t>
            </w:r>
            <w:proofErr w:type="spellEnd"/>
            <w:r w:rsidRPr="004A01EA">
              <w:t xml:space="preserve"> Ирина Андреевна</w:t>
            </w:r>
          </w:p>
          <w:p w14:paraId="43B255EE" w14:textId="057A492B" w:rsidR="000B0A4D" w:rsidRPr="004A01EA" w:rsidRDefault="00BC1B3E" w:rsidP="00BC1B3E">
            <w:pPr>
              <w:spacing w:after="0"/>
              <w:rPr>
                <w:rFonts w:eastAsiaTheme="minorHAnsi"/>
                <w:lang w:eastAsia="en-US"/>
              </w:rPr>
            </w:pPr>
            <w:r w:rsidRPr="002F211B">
              <w:rPr>
                <w:rFonts w:eastAsiaTheme="minorHAnsi"/>
                <w:lang w:eastAsia="en-US"/>
              </w:rPr>
              <w:t xml:space="preserve">(адрес) </w:t>
            </w:r>
            <w:r w:rsidRPr="004A01EA">
              <w:rPr>
                <w:rFonts w:eastAsiaTheme="minorHAnsi"/>
                <w:lang w:eastAsia="en-US"/>
              </w:rPr>
              <w:t>614096, г. Пермь, ул. Ленина, д. 68,</w:t>
            </w:r>
            <w:r w:rsidR="00482FCB" w:rsidRPr="004A01EA">
              <w:rPr>
                <w:rFonts w:eastAsiaTheme="minorHAnsi"/>
                <w:lang w:eastAsia="en-US"/>
              </w:rPr>
              <w:t xml:space="preserve"> оф. 220</w:t>
            </w:r>
          </w:p>
          <w:p w14:paraId="0C0F0F77" w14:textId="7940A997" w:rsidR="000B0A4D" w:rsidRPr="004A01EA" w:rsidRDefault="00BC1B3E" w:rsidP="00BC1B3E">
            <w:pPr>
              <w:pStyle w:val="afff6"/>
              <w:ind w:right="0"/>
              <w:rPr>
                <w:rFonts w:ascii="Times New Roman" w:eastAsiaTheme="minorHAnsi" w:hAnsi="Times New Roman"/>
                <w:sz w:val="24"/>
                <w:szCs w:val="24"/>
                <w:lang w:eastAsia="en-US"/>
              </w:rPr>
            </w:pPr>
            <w:r w:rsidRPr="004A01EA">
              <w:rPr>
                <w:rFonts w:ascii="Times New Roman" w:eastAsiaTheme="minorHAnsi" w:hAnsi="Times New Roman"/>
                <w:sz w:val="24"/>
                <w:szCs w:val="24"/>
                <w:lang w:eastAsia="en-US"/>
              </w:rPr>
              <w:t>Тел: (342) 214 99- 09,</w:t>
            </w:r>
            <w:r w:rsidR="000B0A4D" w:rsidRPr="004A01EA">
              <w:rPr>
                <w:rFonts w:ascii="Times New Roman" w:eastAsiaTheme="minorHAnsi" w:hAnsi="Times New Roman"/>
                <w:sz w:val="24"/>
                <w:szCs w:val="24"/>
                <w:lang w:eastAsia="en-US"/>
              </w:rPr>
              <w:t xml:space="preserve"> (доб. </w:t>
            </w:r>
            <w:r w:rsidR="004A01EA" w:rsidRPr="004A01EA">
              <w:rPr>
                <w:rFonts w:ascii="Times New Roman" w:eastAsiaTheme="minorHAnsi" w:hAnsi="Times New Roman"/>
                <w:sz w:val="24"/>
                <w:szCs w:val="24"/>
                <w:lang w:eastAsia="en-US"/>
              </w:rPr>
              <w:t>209</w:t>
            </w:r>
            <w:r w:rsidR="000B0A4D" w:rsidRPr="004A01EA">
              <w:rPr>
                <w:rFonts w:ascii="Times New Roman" w:eastAsiaTheme="minorHAnsi" w:hAnsi="Times New Roman"/>
                <w:sz w:val="24"/>
                <w:szCs w:val="24"/>
                <w:lang w:eastAsia="en-US"/>
              </w:rPr>
              <w:t xml:space="preserve">) </w:t>
            </w:r>
          </w:p>
          <w:p w14:paraId="2C8E3E26" w14:textId="5B153028" w:rsidR="00074577" w:rsidRPr="00BC1B3E" w:rsidRDefault="00BC1B3E" w:rsidP="00BC1B3E">
            <w:pPr>
              <w:pStyle w:val="afff6"/>
              <w:ind w:right="0"/>
              <w:rPr>
                <w:rFonts w:ascii="Times New Roman" w:hAnsi="Times New Roman"/>
                <w:sz w:val="24"/>
                <w:szCs w:val="24"/>
              </w:rPr>
            </w:pPr>
            <w:r w:rsidRPr="004A01EA">
              <w:rPr>
                <w:rFonts w:ascii="Times New Roman" w:eastAsiaTheme="minorHAnsi" w:hAnsi="Times New Roman"/>
                <w:sz w:val="24"/>
                <w:szCs w:val="24"/>
                <w:lang w:eastAsia="en-US"/>
              </w:rPr>
              <w:t xml:space="preserve"> эл. почта: </w:t>
            </w:r>
            <w:r w:rsidR="004A01EA" w:rsidRPr="004A01EA">
              <w:rPr>
                <w:rFonts w:ascii="Times New Roman" w:hAnsi="Times New Roman"/>
                <w:sz w:val="24"/>
                <w:szCs w:val="24"/>
              </w:rPr>
              <w:t>sia@frp59.ru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78685473" w:rsidR="007520AC" w:rsidRPr="007520AC" w:rsidRDefault="007520AC" w:rsidP="007520AC">
            <w:pPr>
              <w:spacing w:after="0"/>
              <w:ind w:hanging="2"/>
            </w:pPr>
            <w:r>
              <w:rPr>
                <w:bCs/>
                <w:lang w:eastAsia="ar-SA"/>
              </w:rPr>
              <w:t xml:space="preserve">Оказание услуг по организации и проведению образовательного мероприятия в формате форума – «Бизнес-Импульс», </w:t>
            </w:r>
            <w:r w:rsidRPr="00BC3AB8">
              <w:rPr>
                <w:bCs/>
                <w:lang w:eastAsia="ar-SA"/>
              </w:rPr>
              <w:t>направленн</w:t>
            </w:r>
            <w:r>
              <w:rPr>
                <w:bCs/>
                <w:lang w:eastAsia="ar-SA"/>
              </w:rPr>
              <w:t>ого</w:t>
            </w:r>
            <w:r w:rsidRPr="00BC3AB8">
              <w:rPr>
                <w:bCs/>
                <w:lang w:eastAsia="ar-SA"/>
              </w:rPr>
              <w:t xml:space="preserve"> на развитие новых техник продаж для субъектов малого и среднего предпринимательства </w:t>
            </w:r>
            <w:r>
              <w:rPr>
                <w:bCs/>
                <w:lang w:eastAsia="ar-SA"/>
              </w:rPr>
              <w:t xml:space="preserve">(далее – СМСП) </w:t>
            </w:r>
            <w:r w:rsidRPr="00BC3AB8">
              <w:rPr>
                <w:bCs/>
                <w:lang w:eastAsia="ar-SA"/>
              </w:rPr>
              <w:t xml:space="preserve">и </w:t>
            </w:r>
            <w:r>
              <w:rPr>
                <w:bCs/>
                <w:lang w:eastAsia="ar-SA"/>
              </w:rPr>
              <w:t xml:space="preserve">физических </w:t>
            </w:r>
            <w:r w:rsidRPr="00BC3AB8">
              <w:rPr>
                <w:bCs/>
                <w:lang w:eastAsia="ar-SA"/>
              </w:rPr>
              <w:t>лиц, планирующих начать предпринимательскую деятельность</w:t>
            </w:r>
            <w:r>
              <w:rPr>
                <w:bCs/>
                <w:lang w:eastAsia="ar-SA"/>
              </w:rPr>
              <w:t>.</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557CC11A"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proofErr w:type="gramStart"/>
            <w:r w:rsidR="004A01EA">
              <w:rPr>
                <w:rFonts w:ascii="Times New Roman" w:hAnsi="Times New Roman"/>
                <w:sz w:val="24"/>
                <w:szCs w:val="24"/>
              </w:rPr>
              <w:t>оказания  услуг</w:t>
            </w:r>
            <w:proofErr w:type="gramEnd"/>
            <w:r w:rsidR="004A01EA">
              <w:rPr>
                <w:rFonts w:ascii="Times New Roman" w:hAnsi="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tcPr>
          <w:p w14:paraId="2E97BAE5" w14:textId="69687FE3" w:rsidR="004A01EA" w:rsidRPr="00B44B37" w:rsidRDefault="007520AC" w:rsidP="007520AC">
            <w:pPr>
              <w:suppressAutoHyphens/>
              <w:spacing w:after="0"/>
            </w:pPr>
            <w:r w:rsidRPr="007520AC">
              <w:rPr>
                <w:color w:val="000000" w:themeColor="text1"/>
                <w:lang w:eastAsia="ar-SA"/>
              </w:rPr>
              <w:t>Срок окончания оказания услуги – до 25 декабря 2021 г.</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66B60BFC" w14:textId="540AC046" w:rsidR="00F7732F" w:rsidRPr="007520AC" w:rsidRDefault="007520AC" w:rsidP="007520AC">
            <w:pPr>
              <w:suppressAutoHyphens/>
              <w:spacing w:after="160" w:line="259" w:lineRule="auto"/>
              <w:jc w:val="left"/>
              <w:rPr>
                <w:color w:val="000000" w:themeColor="text1"/>
                <w:lang w:eastAsia="ar-SA"/>
              </w:rPr>
            </w:pPr>
            <w:r w:rsidRPr="007520AC">
              <w:rPr>
                <w:color w:val="000000" w:themeColor="text1"/>
                <w:lang w:eastAsia="ar-SA"/>
              </w:rPr>
              <w:t xml:space="preserve">1 460 000 рублей 00 копеек </w:t>
            </w:r>
          </w:p>
        </w:tc>
      </w:tr>
      <w:tr w:rsidR="00F7732F" w:rsidRPr="00B44B37" w14:paraId="02B51E72" w14:textId="77777777" w:rsidTr="00DD1370">
        <w:trPr>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45F54257" w:rsidR="00F7732F" w:rsidRPr="00B44B37" w:rsidRDefault="00F7732F" w:rsidP="00F7732F">
            <w:pPr>
              <w:widowControl w:val="0"/>
              <w:spacing w:after="0"/>
            </w:pPr>
            <w:r w:rsidRPr="00B44B37">
              <w:t>Цена договора включает в себя все затраты Исполнителя</w:t>
            </w:r>
            <w:r w:rsidR="00DD1370">
              <w:t>.</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78031CCA" w14:textId="77777777" w:rsidR="00DD1370" w:rsidRPr="00DD1370" w:rsidRDefault="00DD1370" w:rsidP="00DD1370">
            <w:pPr>
              <w:widowControl w:val="0"/>
              <w:spacing w:after="0"/>
              <w:rPr>
                <w:rFonts w:eastAsiaTheme="minorHAnsi"/>
                <w:lang w:eastAsia="en-US"/>
              </w:rPr>
            </w:pPr>
            <w:r w:rsidRPr="00DD1370">
              <w:rPr>
                <w:rFonts w:eastAsiaTheme="minorHAnsi"/>
                <w:lang w:eastAsia="en-US"/>
              </w:rPr>
              <w:t>Оплата за оказанные услуги производится в следующем порядке:</w:t>
            </w:r>
          </w:p>
          <w:p w14:paraId="2A746FB7" w14:textId="77777777" w:rsidR="00DD1370" w:rsidRPr="00DD1370" w:rsidRDefault="00DD1370" w:rsidP="00746FA2">
            <w:pPr>
              <w:widowControl w:val="0"/>
              <w:spacing w:after="0" w:line="259" w:lineRule="auto"/>
              <w:ind w:left="31"/>
              <w:contextualSpacing/>
              <w:jc w:val="left"/>
              <w:rPr>
                <w:rFonts w:eastAsiaTheme="minorHAnsi"/>
                <w:lang w:eastAsia="en-US"/>
              </w:rPr>
            </w:pPr>
            <w:r w:rsidRPr="00DD1370">
              <w:rPr>
                <w:rFonts w:eastAsiaTheme="minorHAnsi"/>
                <w:lang w:eastAsia="en-US"/>
              </w:rPr>
              <w:t>Предоплата в размере 30% от общей стоимости по договору оказания услуг в течение 10 (десяти) рабочих дней с даты подписания договора;</w:t>
            </w:r>
          </w:p>
          <w:p w14:paraId="0CF8BBD3" w14:textId="4FEE7C8C" w:rsidR="00F7732F" w:rsidRPr="00F7732F" w:rsidRDefault="00DD1370" w:rsidP="00DD1370">
            <w:pPr>
              <w:autoSpaceDE w:val="0"/>
              <w:autoSpaceDN w:val="0"/>
              <w:adjustRightInd w:val="0"/>
              <w:rPr>
                <w:rFonts w:eastAsiaTheme="minorHAnsi"/>
                <w:lang w:eastAsia="en-US"/>
              </w:rPr>
            </w:pPr>
            <w:r w:rsidRPr="00DD1370">
              <w:rPr>
                <w:rFonts w:eastAsiaTheme="minorHAnsi"/>
                <w:lang w:eastAsia="en-US"/>
              </w:rPr>
              <w:t>Оставшаяся часть в размере 70% от общей стоимости договора после подписания акта сдачи – приемки оказанных услуг.</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 xml:space="preserve">Соответствие требованиям, устанавливаемым в соответствии с законодательством Российской Федерации к лицам, осуществляющим поставки </w:t>
            </w:r>
            <w:r w:rsidRPr="00734F7D">
              <w:rPr>
                <w:color w:val="000000"/>
              </w:rPr>
              <w:lastRenderedPageBreak/>
              <w:t>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t>8.</w:t>
            </w:r>
            <w:r w:rsidRPr="00734F7D">
              <w:rPr>
                <w:color w:val="000000"/>
              </w:rPr>
              <w:tab/>
              <w:t xml:space="preserve">отсутствие в реестре недобросовестных поставщиков (подрядчиков, исполнителей) </w:t>
            </w:r>
            <w:r w:rsidRPr="00734F7D">
              <w:rPr>
                <w:color w:val="000000"/>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0A6D7D2A" w14:textId="75A61D3C" w:rsidR="00F7732F" w:rsidRPr="00AA7920" w:rsidRDefault="00F7732F" w:rsidP="00F7732F">
            <w:pPr>
              <w:spacing w:after="0"/>
              <w:rPr>
                <w:rFonts w:eastAsiaTheme="minorHAnsi"/>
                <w:color w:val="000000"/>
                <w:lang w:eastAsia="en-US"/>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F7732F">
            <w:pPr>
              <w:spacing w:after="0"/>
              <w:ind w:firstLine="567"/>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F7732F">
            <w:pPr>
              <w:spacing w:after="0"/>
              <w:ind w:firstLine="567"/>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7732F" w:rsidRPr="00B44B37" w14:paraId="071DAC9F" w14:textId="77777777" w:rsidTr="000B0A4D">
        <w:trPr>
          <w:trHeight w:val="2684"/>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lastRenderedPageBreak/>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1D51590D" w14:textId="77777777" w:rsidR="00F7732F" w:rsidRDefault="00F7732F" w:rsidP="00F7732F">
            <w:pPr>
              <w:keepNext/>
              <w:keepLines/>
              <w:widowControl w:val="0"/>
              <w:suppressLineNumbers/>
              <w:suppressAutoHyphens/>
              <w:spacing w:after="0"/>
            </w:pPr>
            <w:r w:rsidRPr="00B44B37">
              <w:t xml:space="preserve">Заявка подается в письменной форме в запечатанном конверте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1A367BD1" w14:textId="77777777" w:rsidR="00F7732F" w:rsidRDefault="00F7732F" w:rsidP="00F7732F">
            <w:pPr>
              <w:keepNext/>
              <w:keepLines/>
              <w:widowControl w:val="0"/>
              <w:suppressLineNumbers/>
              <w:suppressAutoHyphens/>
              <w:spacing w:after="0"/>
            </w:pP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222A9541" w14:textId="77777777" w:rsidR="00F7732F" w:rsidRDefault="00F7732F" w:rsidP="00F7732F">
                  <w:pPr>
                    <w:spacing w:after="0"/>
                  </w:pPr>
                </w:p>
                <w:p w14:paraId="06440581" w14:textId="76417D54" w:rsidR="008C78EE" w:rsidRPr="008C78EE" w:rsidRDefault="008C78EE" w:rsidP="008C78EE">
                  <w:pPr>
                    <w:spacing w:after="0"/>
                    <w:ind w:firstLine="567"/>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8C78EE">
                  <w:pPr>
                    <w:spacing w:after="0"/>
                    <w:ind w:firstLine="567"/>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37F3D285" w14:textId="0274E290" w:rsidR="008C78EE" w:rsidRPr="008C78EE" w:rsidRDefault="008C78EE" w:rsidP="008C78EE">
                  <w:pPr>
                    <w:spacing w:after="0"/>
                    <w:ind w:firstLine="567"/>
                  </w:pPr>
                  <w:r w:rsidRPr="008C78EE">
                    <w:t xml:space="preserve">В случае нарушений требований к составлению и оформлению документов согласно настоящему пункту, документ считается </w:t>
                  </w:r>
                  <w:proofErr w:type="spellStart"/>
                  <w:r w:rsidRPr="008C78EE">
                    <w:t>непредоставленным</w:t>
                  </w:r>
                  <w:proofErr w:type="spellEnd"/>
                  <w:r w:rsidRPr="008C78EE">
                    <w:t xml:space="preserve">, заявка к участию в закупке не допускается. </w:t>
                  </w:r>
                </w:p>
                <w:p w14:paraId="75E0542A" w14:textId="05C99468" w:rsidR="008C78EE" w:rsidRPr="00B44B37" w:rsidRDefault="008C78EE" w:rsidP="00F7732F">
                  <w:pPr>
                    <w:spacing w:after="0"/>
                  </w:pP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lastRenderedPageBreak/>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77777777"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3149202B" w:rsidR="00F7732F" w:rsidRPr="002D25C7" w:rsidRDefault="00F7732F" w:rsidP="00F7732F">
            <w:pPr>
              <w:spacing w:after="0"/>
              <w:rPr>
                <w:rFonts w:eastAsiaTheme="minorHAnsi"/>
                <w:lang w:eastAsia="en-US"/>
              </w:rPr>
            </w:pPr>
            <w:r>
              <w:rPr>
                <w:rFonts w:eastAsiaTheme="minorHAnsi"/>
                <w:lang w:eastAsia="en-US"/>
              </w:rPr>
              <w:t xml:space="preserve">2.4. </w:t>
            </w:r>
            <w:r w:rsidRPr="002D25C7">
              <w:rPr>
                <w:rFonts w:eastAsiaTheme="minorHAnsi"/>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 xml:space="preserve">В случае если от имени участника закупки действует иное лицо, заявка должна содержать также доверенность на осуществление действий от имени </w:t>
            </w:r>
            <w:r w:rsidRPr="002D25C7">
              <w:rPr>
                <w:rFonts w:eastAsiaTheme="minorHAnsi"/>
                <w:lang w:eastAsia="en-US"/>
              </w:rPr>
              <w:lastRenderedPageBreak/>
              <w:t>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72C542F5" w14:textId="4BCCCBC4" w:rsidR="00F7732F" w:rsidRPr="00B44B3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C0164E" w:rsidRDefault="00F7732F" w:rsidP="00F7732F">
            <w:pPr>
              <w:spacing w:after="0"/>
              <w:rPr>
                <w:rFonts w:eastAsiaTheme="minorHAnsi"/>
                <w:b/>
                <w:bCs/>
                <w:lang w:eastAsia="en-US"/>
              </w:rPr>
            </w:pPr>
            <w:r w:rsidRPr="00C0164E">
              <w:rPr>
                <w:rFonts w:eastAsiaTheme="minorHAnsi"/>
                <w:b/>
                <w:bCs/>
                <w:lang w:eastAsia="en-US"/>
              </w:rPr>
              <w:t>Участники закупки вправе представить следующие документы:</w:t>
            </w:r>
            <w:bookmarkStart w:id="12" w:name="_Hlk51232121"/>
          </w:p>
          <w:bookmarkEnd w:id="12"/>
          <w:p w14:paraId="08959130" w14:textId="58C3EFD4" w:rsidR="004E3BA9" w:rsidRDefault="00770606" w:rsidP="009D0ABC">
            <w:pPr>
              <w:pStyle w:val="affff1"/>
              <w:numPr>
                <w:ilvl w:val="0"/>
                <w:numId w:val="24"/>
              </w:numPr>
              <w:ind w:left="0" w:firstLine="0"/>
              <w:rPr>
                <w:b/>
                <w:bCs/>
                <w:lang w:eastAsia="ar-SA"/>
              </w:rPr>
            </w:pPr>
            <w:r w:rsidRPr="004E3BA9">
              <w:rPr>
                <w:rFonts w:eastAsia="Courier New"/>
                <w:bCs/>
                <w:iCs/>
              </w:rPr>
              <w:t xml:space="preserve">Документы, подтверждающие </w:t>
            </w:r>
            <w:r w:rsidR="004E3BA9">
              <w:rPr>
                <w:lang w:eastAsia="ar-SA"/>
              </w:rPr>
              <w:t xml:space="preserve">опыт </w:t>
            </w:r>
            <w:r w:rsidR="004E3BA9" w:rsidRPr="00572104">
              <w:rPr>
                <w:lang w:eastAsia="ar-SA"/>
              </w:rPr>
              <w:t xml:space="preserve">в организации и проведении форумов, конференций или круглых столов, проведенных в </w:t>
            </w:r>
            <w:r w:rsidR="004E3BA9" w:rsidRPr="004E3BA9">
              <w:rPr>
                <w:b/>
                <w:bCs/>
                <w:lang w:eastAsia="ar-SA"/>
              </w:rPr>
              <w:t>формате «онлайн»</w:t>
            </w:r>
            <w:r w:rsidR="004E3BA9" w:rsidRPr="00572104">
              <w:rPr>
                <w:lang w:eastAsia="ar-SA"/>
              </w:rPr>
              <w:t xml:space="preserve"> </w:t>
            </w:r>
            <w:r w:rsidR="004E3BA9" w:rsidRPr="004E3BA9">
              <w:rPr>
                <w:bCs/>
                <w:lang w:eastAsia="ar-SA"/>
              </w:rPr>
              <w:t xml:space="preserve">с количеством участников не менее </w:t>
            </w:r>
            <w:r w:rsidR="004E3BA9" w:rsidRPr="004E3BA9">
              <w:rPr>
                <w:b/>
                <w:lang w:eastAsia="ar-SA"/>
              </w:rPr>
              <w:t>200 человек в</w:t>
            </w:r>
            <w:r w:rsidR="004E3BA9" w:rsidRPr="004E3BA9">
              <w:rPr>
                <w:bCs/>
                <w:lang w:eastAsia="ar-SA"/>
              </w:rPr>
              <w:t xml:space="preserve"> одном мероприятии, </w:t>
            </w:r>
            <w:r w:rsidR="004E3BA9" w:rsidRPr="00572104">
              <w:rPr>
                <w:lang w:eastAsia="ar-SA"/>
              </w:rPr>
              <w:t xml:space="preserve">которые были реализованы в течение </w:t>
            </w:r>
            <w:r w:rsidR="004E3BA9" w:rsidRPr="004E3BA9">
              <w:rPr>
                <w:b/>
                <w:bCs/>
                <w:lang w:eastAsia="ar-SA"/>
              </w:rPr>
              <w:t>2019-2021 года.</w:t>
            </w:r>
          </w:p>
          <w:p w14:paraId="144DDEAD" w14:textId="77777777" w:rsidR="004E3BA9" w:rsidRDefault="004E3BA9" w:rsidP="004E3BA9">
            <w:pPr>
              <w:ind w:left="28"/>
              <w:rPr>
                <w:rFonts w:eastAsia="Courier New"/>
                <w:b/>
                <w:iCs/>
                <w:u w:val="single"/>
              </w:rPr>
            </w:pPr>
            <w:r w:rsidRPr="00376B2E">
              <w:rPr>
                <w:rFonts w:eastAsia="Courier New"/>
                <w:b/>
                <w:iCs/>
                <w:u w:val="single"/>
              </w:rPr>
              <w:t>Документами, подтверждающими являются</w:t>
            </w:r>
            <w:r>
              <w:rPr>
                <w:rFonts w:eastAsia="Courier New"/>
                <w:b/>
                <w:iCs/>
                <w:u w:val="single"/>
              </w:rPr>
              <w:t>:</w:t>
            </w:r>
            <w:r w:rsidRPr="00376B2E">
              <w:rPr>
                <w:rFonts w:eastAsia="Courier New"/>
                <w:b/>
                <w:iCs/>
                <w:u w:val="single"/>
              </w:rPr>
              <w:t xml:space="preserve"> </w:t>
            </w:r>
          </w:p>
          <w:p w14:paraId="18F8815B" w14:textId="77777777" w:rsidR="004E3BA9" w:rsidRPr="00852CE4" w:rsidRDefault="004E3BA9" w:rsidP="004E3BA9">
            <w:pPr>
              <w:rPr>
                <w:rFonts w:eastAsia="Courier New"/>
                <w:iCs/>
              </w:rPr>
            </w:pPr>
            <w:r w:rsidRPr="00852CE4">
              <w:rPr>
                <w:rFonts w:eastAsia="Courier New"/>
                <w:iCs/>
              </w:rPr>
              <w:t>- копии исполненных контрактов на оказание услуг (выполнение работ) с предметом настояще</w:t>
            </w:r>
            <w:r>
              <w:rPr>
                <w:rFonts w:eastAsia="Courier New"/>
                <w:iCs/>
              </w:rPr>
              <w:t>й закупки</w:t>
            </w:r>
            <w:r w:rsidRPr="00852CE4">
              <w:rPr>
                <w:rFonts w:eastAsia="Courier New"/>
                <w:iCs/>
              </w:rPr>
              <w:t>, со всеми приложениями и (или) изменениями (при наличии);</w:t>
            </w:r>
          </w:p>
          <w:p w14:paraId="1087479E" w14:textId="77777777" w:rsidR="004E3BA9" w:rsidRPr="00852CE4" w:rsidRDefault="004E3BA9" w:rsidP="004E3BA9">
            <w:pPr>
              <w:rPr>
                <w:rFonts w:eastAsia="Courier New"/>
                <w:iCs/>
              </w:rPr>
            </w:pPr>
            <w:r w:rsidRPr="00852CE4">
              <w:rPr>
                <w:rFonts w:eastAsia="Courier New"/>
                <w:iCs/>
              </w:rPr>
              <w:t>- копии актов приемки оказанных услуг (выполненных работ), подписанных обеими сторонами;</w:t>
            </w:r>
          </w:p>
          <w:p w14:paraId="30D33DC9" w14:textId="77777777" w:rsidR="004E3BA9" w:rsidRPr="00852CE4" w:rsidRDefault="004E3BA9" w:rsidP="004E3BA9">
            <w:pPr>
              <w:widowControl w:val="0"/>
              <w:rPr>
                <w:rFonts w:eastAsia="Courier New"/>
                <w:iCs/>
              </w:rPr>
            </w:pPr>
            <w:r w:rsidRPr="00852CE4">
              <w:rPr>
                <w:rFonts w:eastAsia="Courier New"/>
                <w:iCs/>
              </w:rPr>
              <w:t>Документы</w:t>
            </w:r>
            <w:r>
              <w:rPr>
                <w:rFonts w:eastAsia="Courier New"/>
                <w:iCs/>
              </w:rPr>
              <w:t xml:space="preserve"> </w:t>
            </w:r>
            <w:r w:rsidRPr="00852CE4">
              <w:rPr>
                <w:rFonts w:eastAsia="Courier New"/>
                <w:iCs/>
              </w:rPr>
              <w:t xml:space="preserve">должны быть представлены участником </w:t>
            </w:r>
            <w:proofErr w:type="gramStart"/>
            <w:r>
              <w:rPr>
                <w:rFonts w:eastAsia="Courier New"/>
                <w:iCs/>
              </w:rPr>
              <w:t xml:space="preserve">закупки </w:t>
            </w:r>
            <w:r w:rsidRPr="00852CE4">
              <w:rPr>
                <w:rFonts w:eastAsia="Courier New"/>
                <w:iCs/>
              </w:rPr>
              <w:t xml:space="preserve"> в</w:t>
            </w:r>
            <w:proofErr w:type="gramEnd"/>
            <w:r w:rsidRPr="00852CE4">
              <w:rPr>
                <w:rFonts w:eastAsia="Courier New"/>
                <w:iCs/>
              </w:rPr>
              <w:t xml:space="preserve"> составе заявки в полном объеме.</w:t>
            </w:r>
          </w:p>
          <w:p w14:paraId="32F60324" w14:textId="77777777" w:rsidR="004E3BA9" w:rsidRPr="00852CE4" w:rsidRDefault="004E3BA9" w:rsidP="004E3BA9">
            <w:pPr>
              <w:widowControl w:val="0"/>
              <w:rPr>
                <w:rFonts w:eastAsia="Courier New"/>
                <w:iCs/>
              </w:rPr>
            </w:pPr>
            <w:r w:rsidRPr="00852CE4">
              <w:rPr>
                <w:rFonts w:eastAsia="Courier New"/>
                <w:iCs/>
              </w:rPr>
              <w:t>При этом представлен</w:t>
            </w:r>
            <w:r>
              <w:rPr>
                <w:rFonts w:eastAsia="Courier New"/>
                <w:iCs/>
              </w:rPr>
              <w:t>н</w:t>
            </w:r>
            <w:r w:rsidRPr="00852CE4">
              <w:rPr>
                <w:rFonts w:eastAsia="Courier New"/>
                <w:iCs/>
              </w:rPr>
              <w:t xml:space="preserve">ые документы должны быть в виде неповторяющихся, </w:t>
            </w:r>
            <w:proofErr w:type="spellStart"/>
            <w:r w:rsidRPr="00852CE4">
              <w:rPr>
                <w:rFonts w:eastAsia="Courier New"/>
                <w:iCs/>
              </w:rPr>
              <w:t>полночитаемых</w:t>
            </w:r>
            <w:proofErr w:type="spellEnd"/>
            <w:r w:rsidRPr="00852CE4">
              <w:rPr>
                <w:rFonts w:eastAsia="Courier New"/>
                <w:iCs/>
              </w:rPr>
              <w:t xml:space="preserve"> копий, на которых видны необходимые сведения</w:t>
            </w:r>
            <w:r>
              <w:rPr>
                <w:rFonts w:eastAsia="Courier New"/>
                <w:iCs/>
              </w:rPr>
              <w:t xml:space="preserve">: дата проведения, количество участников, формат </w:t>
            </w:r>
            <w:proofErr w:type="gramStart"/>
            <w:r>
              <w:rPr>
                <w:rFonts w:eastAsia="Courier New"/>
                <w:iCs/>
              </w:rPr>
              <w:t xml:space="preserve">проведения, </w:t>
            </w:r>
            <w:r w:rsidRPr="00852CE4">
              <w:rPr>
                <w:rFonts w:eastAsia="Courier New"/>
                <w:iCs/>
              </w:rPr>
              <w:t xml:space="preserve"> подписи</w:t>
            </w:r>
            <w:proofErr w:type="gramEnd"/>
            <w:r w:rsidRPr="00852CE4">
              <w:rPr>
                <w:rFonts w:eastAsia="Courier New"/>
                <w:iCs/>
              </w:rPr>
              <w:t xml:space="preserve"> и печати.</w:t>
            </w:r>
          </w:p>
          <w:p w14:paraId="5B1218D8" w14:textId="77777777" w:rsidR="004E3BA9" w:rsidRPr="000B665B" w:rsidRDefault="004E3BA9" w:rsidP="004E3BA9">
            <w:pPr>
              <w:pStyle w:val="affff3"/>
              <w:jc w:val="both"/>
              <w:rPr>
                <w:rFonts w:ascii="Times New Roman" w:hAnsi="Times New Roman"/>
                <w:sz w:val="24"/>
                <w:szCs w:val="24"/>
                <w:lang w:eastAsia="ar-SA"/>
              </w:rPr>
            </w:pPr>
            <w:r w:rsidRPr="000B665B">
              <w:rPr>
                <w:rFonts w:ascii="Times New Roman" w:hAnsi="Times New Roman"/>
                <w:sz w:val="24"/>
                <w:szCs w:val="24"/>
                <w:lang w:eastAsia="ar-SA"/>
              </w:rPr>
              <w:t>В случае если</w:t>
            </w:r>
            <w:r>
              <w:rPr>
                <w:rFonts w:ascii="Times New Roman" w:hAnsi="Times New Roman"/>
                <w:sz w:val="24"/>
                <w:szCs w:val="24"/>
                <w:lang w:eastAsia="ar-SA"/>
              </w:rPr>
              <w:t xml:space="preserve"> необходимые </w:t>
            </w:r>
            <w:proofErr w:type="gramStart"/>
            <w:r>
              <w:rPr>
                <w:rFonts w:ascii="Times New Roman" w:hAnsi="Times New Roman"/>
                <w:sz w:val="24"/>
                <w:szCs w:val="24"/>
                <w:lang w:eastAsia="ar-SA"/>
              </w:rPr>
              <w:t>сведения  в</w:t>
            </w:r>
            <w:proofErr w:type="gramEnd"/>
            <w:r>
              <w:rPr>
                <w:rFonts w:ascii="Times New Roman" w:hAnsi="Times New Roman"/>
                <w:sz w:val="24"/>
                <w:szCs w:val="24"/>
                <w:lang w:eastAsia="ar-SA"/>
              </w:rPr>
              <w:t xml:space="preserve"> представленных документах не содержаться</w:t>
            </w:r>
            <w:r w:rsidRPr="000B665B">
              <w:rPr>
                <w:rFonts w:ascii="Times New Roman" w:hAnsi="Times New Roman"/>
                <w:sz w:val="24"/>
                <w:szCs w:val="24"/>
                <w:lang w:eastAsia="ar-SA"/>
              </w:rPr>
              <w:t>, документы к рассмотрению комиссией не принимаются.</w:t>
            </w:r>
          </w:p>
          <w:p w14:paraId="5A1C16AB" w14:textId="1E4736E3" w:rsidR="00770606" w:rsidRDefault="004E3BA9" w:rsidP="004E3BA9">
            <w:pPr>
              <w:ind w:left="31"/>
              <w:rPr>
                <w:lang w:eastAsia="ar-SA"/>
              </w:rPr>
            </w:pPr>
            <w:r w:rsidRPr="000B665B">
              <w:rPr>
                <w:lang w:eastAsia="ar-SA"/>
              </w:rPr>
              <w:t>В случае если Участником закупки представлен не полный комплект документов (отсутствует Акт выполненных работ,</w:t>
            </w:r>
            <w:r>
              <w:rPr>
                <w:lang w:eastAsia="ar-SA"/>
              </w:rPr>
              <w:t xml:space="preserve"> договор, </w:t>
            </w:r>
            <w:proofErr w:type="gramStart"/>
            <w:r>
              <w:rPr>
                <w:lang w:eastAsia="ar-SA"/>
              </w:rPr>
              <w:t>приложения  к</w:t>
            </w:r>
            <w:proofErr w:type="gramEnd"/>
            <w:r>
              <w:rPr>
                <w:lang w:eastAsia="ar-SA"/>
              </w:rPr>
              <w:t xml:space="preserve"> договору) </w:t>
            </w:r>
            <w:r w:rsidRPr="000B665B">
              <w:rPr>
                <w:lang w:eastAsia="ar-SA"/>
              </w:rPr>
              <w:t>документы к рассмотрению комиссией не принимаются.</w:t>
            </w:r>
          </w:p>
          <w:p w14:paraId="5813B50F" w14:textId="39C886CC" w:rsidR="00F340EE" w:rsidRPr="00F340EE" w:rsidRDefault="00F340EE" w:rsidP="00F340EE">
            <w:pPr>
              <w:ind w:left="31"/>
              <w:rPr>
                <w:lang w:eastAsia="ar-SA"/>
              </w:rPr>
            </w:pPr>
            <w:r>
              <w:rPr>
                <w:lang w:eastAsia="ar-SA"/>
              </w:rPr>
              <w:t xml:space="preserve">Документы рекомендовано сопроводить таблицей по </w:t>
            </w:r>
            <w:r w:rsidRPr="002D25C7">
              <w:rPr>
                <w:rFonts w:eastAsiaTheme="minorHAnsi"/>
                <w:lang w:eastAsia="en-US"/>
              </w:rPr>
              <w:t>Форм</w:t>
            </w:r>
            <w:r>
              <w:rPr>
                <w:rFonts w:eastAsiaTheme="minorHAnsi"/>
                <w:lang w:eastAsia="en-US"/>
              </w:rPr>
              <w:t>е</w:t>
            </w:r>
            <w:r w:rsidRPr="002D25C7">
              <w:rPr>
                <w:rFonts w:eastAsiaTheme="minorHAnsi"/>
                <w:lang w:eastAsia="en-US"/>
              </w:rPr>
              <w:t xml:space="preserve"> </w:t>
            </w:r>
            <w:r>
              <w:rPr>
                <w:rFonts w:eastAsiaTheme="minorHAnsi"/>
                <w:lang w:eastAsia="en-US"/>
              </w:rPr>
              <w:t>5</w:t>
            </w:r>
            <w:r w:rsidRPr="002D25C7">
              <w:rPr>
                <w:rFonts w:eastAsiaTheme="minorHAnsi"/>
                <w:lang w:eastAsia="en-US"/>
              </w:rPr>
              <w:t xml:space="preserve"> Раздел III Образцы форм, представляемых в составе заявки на участие в запросе предложений)</w:t>
            </w:r>
            <w:r>
              <w:rPr>
                <w:rFonts w:eastAsiaTheme="minorHAnsi"/>
                <w:lang w:eastAsia="en-US"/>
              </w:rPr>
              <w:t>.</w:t>
            </w:r>
          </w:p>
          <w:p w14:paraId="71FFD9DA" w14:textId="61B30AFB" w:rsidR="00852CE4" w:rsidRPr="00F340EE" w:rsidRDefault="00376B2E" w:rsidP="009D0ABC">
            <w:pPr>
              <w:pStyle w:val="affff1"/>
              <w:numPr>
                <w:ilvl w:val="0"/>
                <w:numId w:val="24"/>
              </w:numPr>
              <w:ind w:left="31" w:firstLine="0"/>
              <w:rPr>
                <w:rFonts w:eastAsia="Courier New"/>
                <w:bCs/>
                <w:iCs/>
              </w:rPr>
            </w:pPr>
            <w:r w:rsidRPr="004E3BA9">
              <w:rPr>
                <w:rFonts w:eastAsia="Courier New"/>
                <w:bCs/>
                <w:iCs/>
              </w:rPr>
              <w:t xml:space="preserve">Документы, </w:t>
            </w:r>
            <w:r w:rsidR="00F340EE">
              <w:rPr>
                <w:rFonts w:eastAsia="Courier New"/>
                <w:bCs/>
                <w:iCs/>
              </w:rPr>
              <w:t xml:space="preserve">декларирующие </w:t>
            </w:r>
            <w:r w:rsidR="00F340EE">
              <w:rPr>
                <w:lang w:eastAsia="ar-SA"/>
              </w:rPr>
              <w:t>к</w:t>
            </w:r>
            <w:r w:rsidR="004E3BA9">
              <w:rPr>
                <w:lang w:eastAsia="ar-SA"/>
              </w:rPr>
              <w:t xml:space="preserve">оличество СМСП, с которыми в рамках Форума будет проведена работа, </w:t>
            </w:r>
            <w:r w:rsidR="004E3BA9" w:rsidRPr="00D64DE2">
              <w:rPr>
                <w:lang w:eastAsia="ar-SA"/>
              </w:rPr>
              <w:t xml:space="preserve">направленная на увеличение покупательной </w:t>
            </w:r>
            <w:r w:rsidR="004E3BA9" w:rsidRPr="00D64DE2">
              <w:rPr>
                <w:lang w:eastAsia="ar-SA"/>
              </w:rPr>
              <w:lastRenderedPageBreak/>
              <w:t xml:space="preserve">способности и привлечение клиентов посредством внедрения инструментов </w:t>
            </w:r>
            <w:proofErr w:type="spellStart"/>
            <w:r w:rsidR="004E3BA9" w:rsidRPr="00D64DE2">
              <w:rPr>
                <w:lang w:eastAsia="ar-SA"/>
              </w:rPr>
              <w:t>нейромаркетинга</w:t>
            </w:r>
            <w:proofErr w:type="spellEnd"/>
            <w:r w:rsidR="004E3BA9" w:rsidRPr="00D64DE2">
              <w:rPr>
                <w:lang w:eastAsia="ar-SA"/>
              </w:rPr>
              <w:t xml:space="preserve"> на практике</w:t>
            </w:r>
            <w:r w:rsidR="004E3BA9">
              <w:rPr>
                <w:lang w:eastAsia="ar-SA"/>
              </w:rPr>
              <w:t>.</w:t>
            </w:r>
          </w:p>
          <w:p w14:paraId="5BF3EA53" w14:textId="0458C837" w:rsidR="004E3BA9" w:rsidRPr="000B665B" w:rsidRDefault="00F340EE" w:rsidP="00F340EE">
            <w:pPr>
              <w:ind w:left="31"/>
              <w:rPr>
                <w:lang w:eastAsia="ar-SA"/>
              </w:rPr>
            </w:pPr>
            <w:r>
              <w:rPr>
                <w:lang w:eastAsia="ar-SA"/>
              </w:rPr>
              <w:t xml:space="preserve">Документы рекомендовано сопроводить таблицей по </w:t>
            </w:r>
            <w:r w:rsidRPr="002D25C7">
              <w:rPr>
                <w:rFonts w:eastAsiaTheme="minorHAnsi"/>
                <w:lang w:eastAsia="en-US"/>
              </w:rPr>
              <w:t>Форм</w:t>
            </w:r>
            <w:r>
              <w:rPr>
                <w:rFonts w:eastAsiaTheme="minorHAnsi"/>
                <w:lang w:eastAsia="en-US"/>
              </w:rPr>
              <w:t>е</w:t>
            </w:r>
            <w:r w:rsidRPr="002D25C7">
              <w:rPr>
                <w:rFonts w:eastAsiaTheme="minorHAnsi"/>
                <w:lang w:eastAsia="en-US"/>
              </w:rPr>
              <w:t xml:space="preserve"> </w:t>
            </w:r>
            <w:r>
              <w:rPr>
                <w:rFonts w:eastAsiaTheme="minorHAnsi"/>
                <w:lang w:eastAsia="en-US"/>
              </w:rPr>
              <w:t>6</w:t>
            </w:r>
            <w:r w:rsidRPr="002D25C7">
              <w:rPr>
                <w:rFonts w:eastAsiaTheme="minorHAnsi"/>
                <w:lang w:eastAsia="en-US"/>
              </w:rPr>
              <w:t xml:space="preserve"> Раздел III Образцы форм, представляемых в составе заявки на участие в запросе предложений)</w:t>
            </w:r>
            <w:r>
              <w:rPr>
                <w:rFonts w:eastAsiaTheme="minorHAnsi"/>
                <w:lang w:eastAsia="en-US"/>
              </w:rPr>
              <w:t>.</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44E847CF" w:rsidR="00F7732F" w:rsidRPr="00B44B37" w:rsidRDefault="00376B2E" w:rsidP="00F7732F">
            <w:pPr>
              <w:keepLines/>
              <w:widowControl w:val="0"/>
              <w:suppressLineNumbers/>
              <w:suppressAutoHyphens/>
              <w:spacing w:after="0"/>
            </w:pPr>
            <w:r>
              <w:lastRenderedPageBreak/>
              <w:t xml:space="preserve"> </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8C78EE">
              <w:t>заверительной</w:t>
            </w:r>
            <w:proofErr w:type="spellEnd"/>
            <w:r w:rsidRPr="008C78EE">
              <w:t xml:space="preserve"> надписи «Копия </w:t>
            </w:r>
            <w:r w:rsidRPr="00273692">
              <w:t>верна».</w:t>
            </w:r>
          </w:p>
          <w:p w14:paraId="02759A8B" w14:textId="5FCE9009" w:rsidR="00273692" w:rsidRPr="00273692" w:rsidRDefault="00273692" w:rsidP="00273692">
            <w:pPr>
              <w:spacing w:after="0"/>
              <w:ind w:firstLine="567"/>
            </w:pPr>
            <w:r w:rsidRPr="00273692">
              <w:t xml:space="preserve">В случае нарушений требований к составлению и оформлению документов согласно настоящему пункту, документ считается </w:t>
            </w:r>
            <w:r w:rsidR="00254355" w:rsidRPr="00273692">
              <w:t>непредставленным</w:t>
            </w:r>
            <w:r w:rsidRPr="00273692">
              <w:t xml:space="preserve">, заявка к участию в закупке не допускается.  </w:t>
            </w:r>
          </w:p>
          <w:p w14:paraId="0DE74B6E" w14:textId="2F93287C" w:rsidR="00F7732F" w:rsidRPr="00B44B37" w:rsidRDefault="00F7732F" w:rsidP="00F7732F">
            <w:pPr>
              <w:keepLines/>
              <w:widowControl w:val="0"/>
              <w:suppressLineNumbers/>
              <w:suppressAutoHyphens/>
              <w:spacing w:after="0"/>
            </w:pP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77777777" w:rsidR="002F211B" w:rsidRPr="003044A1" w:rsidRDefault="00F7732F" w:rsidP="00F7732F">
            <w:pPr>
              <w:spacing w:after="0"/>
              <w:rPr>
                <w:rFonts w:eastAsiaTheme="minorHAnsi"/>
                <w:b/>
                <w:bCs/>
                <w:lang w:eastAsia="en-US"/>
              </w:rPr>
            </w:pPr>
            <w:r w:rsidRPr="003044A1">
              <w:rPr>
                <w:rFonts w:eastAsiaTheme="minorHAnsi"/>
                <w:b/>
                <w:bCs/>
                <w:lang w:eastAsia="en-US"/>
              </w:rPr>
              <w:t xml:space="preserve">до 16-00 часов местного времени Заказчика </w:t>
            </w:r>
          </w:p>
          <w:p w14:paraId="1975D784" w14:textId="121620A0" w:rsidR="00F7732F" w:rsidRPr="002F211B" w:rsidRDefault="00F7732F" w:rsidP="00F7732F">
            <w:pPr>
              <w:spacing w:after="0"/>
              <w:rPr>
                <w:rFonts w:eastAsiaTheme="minorHAnsi"/>
                <w:highlight w:val="yellow"/>
                <w:lang w:eastAsia="en-US"/>
              </w:rPr>
            </w:pPr>
            <w:r w:rsidRPr="003044A1">
              <w:rPr>
                <w:rFonts w:eastAsiaTheme="minorHAnsi"/>
                <w:b/>
                <w:bCs/>
                <w:lang w:eastAsia="en-US"/>
              </w:rPr>
              <w:t>«</w:t>
            </w:r>
            <w:r w:rsidR="00254355">
              <w:rPr>
                <w:rFonts w:eastAsiaTheme="minorHAnsi"/>
                <w:b/>
                <w:bCs/>
                <w:lang w:eastAsia="en-US"/>
              </w:rPr>
              <w:t>26</w:t>
            </w:r>
            <w:r w:rsidRPr="003044A1">
              <w:rPr>
                <w:rFonts w:eastAsiaTheme="minorHAnsi"/>
                <w:b/>
                <w:bCs/>
                <w:lang w:eastAsia="en-US"/>
              </w:rPr>
              <w:t xml:space="preserve">» </w:t>
            </w:r>
            <w:r w:rsidR="00482FCB">
              <w:rPr>
                <w:rFonts w:eastAsiaTheme="minorHAnsi"/>
                <w:b/>
                <w:bCs/>
                <w:lang w:eastAsia="en-US"/>
              </w:rPr>
              <w:t xml:space="preserve">ноября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D1E292A"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 xml:space="preserve">Тел: (342) 214 99- 09, (доб. </w:t>
            </w:r>
            <w:r w:rsidR="00254355">
              <w:rPr>
                <w:rFonts w:eastAsiaTheme="minorHAnsi" w:cstheme="minorBidi"/>
                <w:lang w:eastAsia="en-US"/>
              </w:rPr>
              <w:t>209</w:t>
            </w:r>
            <w:r>
              <w:rPr>
                <w:rFonts w:eastAsiaTheme="minorHAnsi" w:cstheme="minorBidi"/>
                <w:lang w:eastAsia="en-US"/>
              </w:rPr>
              <w:t>)</w:t>
            </w:r>
          </w:p>
          <w:p w14:paraId="5CD11617" w14:textId="0AB1E8D6"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6FDAA8D5" w:rsidR="00F7732F" w:rsidRPr="00B44B37" w:rsidRDefault="00F7732F" w:rsidP="00F7732F">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840161">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840161" w:rsidRPr="00B44B37" w:rsidRDefault="00C64E2E" w:rsidP="00840161">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5D05A5E5" w:rsidR="00F7732F" w:rsidRPr="003044A1" w:rsidRDefault="00F7732F" w:rsidP="00F7732F">
            <w:pPr>
              <w:pStyle w:val="33"/>
              <w:numPr>
                <w:ilvl w:val="0"/>
                <w:numId w:val="0"/>
              </w:numPr>
              <w:tabs>
                <w:tab w:val="num" w:pos="1620"/>
              </w:tabs>
              <w:rPr>
                <w:szCs w:val="24"/>
              </w:rPr>
            </w:pPr>
            <w:r w:rsidRPr="003044A1">
              <w:rPr>
                <w:bCs/>
                <w:szCs w:val="24"/>
              </w:rPr>
              <w:t>Не позднее «</w:t>
            </w:r>
            <w:r w:rsidR="005C5D02">
              <w:rPr>
                <w:bCs/>
                <w:szCs w:val="24"/>
              </w:rPr>
              <w:t>03</w:t>
            </w:r>
            <w:r w:rsidRPr="003044A1">
              <w:rPr>
                <w:bCs/>
                <w:szCs w:val="24"/>
              </w:rPr>
              <w:t xml:space="preserve">» </w:t>
            </w:r>
            <w:r w:rsidR="005C5D02">
              <w:rPr>
                <w:bCs/>
                <w:szCs w:val="24"/>
              </w:rPr>
              <w:t xml:space="preserve">декабря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15EA6166" w14:textId="77777777" w:rsidR="00FB48FE" w:rsidRPr="00FB48FE" w:rsidRDefault="00FB48FE" w:rsidP="00FB48FE">
            <w:pPr>
              <w:spacing w:after="0"/>
              <w:ind w:hanging="2"/>
              <w:jc w:val="left"/>
              <w:rPr>
                <w:rFonts w:eastAsia="Calibri"/>
                <w:lang w:eastAsia="ar-SA"/>
              </w:rPr>
            </w:pPr>
            <w:r w:rsidRPr="00FB48FE">
              <w:rPr>
                <w:rFonts w:eastAsia="Calibri"/>
                <w:lang w:eastAsia="ar-SA"/>
              </w:rPr>
              <w:lastRenderedPageBreak/>
              <w:t xml:space="preserve">Критерии оценки участников закупки: </w:t>
            </w:r>
          </w:p>
          <w:p w14:paraId="5BA7485D" w14:textId="77777777" w:rsidR="00FB48FE" w:rsidRPr="00FB48FE" w:rsidRDefault="00FB48FE" w:rsidP="009D0ABC">
            <w:pPr>
              <w:numPr>
                <w:ilvl w:val="0"/>
                <w:numId w:val="26"/>
              </w:numPr>
              <w:spacing w:after="0"/>
              <w:ind w:left="0" w:hanging="2"/>
              <w:jc w:val="left"/>
              <w:rPr>
                <w:rFonts w:eastAsia="Calibri"/>
                <w:lang w:eastAsia="ar-SA"/>
              </w:rPr>
            </w:pPr>
            <w:r w:rsidRPr="00FB48FE">
              <w:rPr>
                <w:rFonts w:eastAsia="Calibri"/>
                <w:lang w:eastAsia="ar-SA"/>
              </w:rPr>
              <w:t>Продолжительность деятельности участника закупки с даты государственной регистрации на дату подачи заявки:</w:t>
            </w:r>
          </w:p>
          <w:p w14:paraId="3B900E79" w14:textId="77777777" w:rsidR="00FB48FE" w:rsidRPr="00FB48FE" w:rsidRDefault="00FB48FE" w:rsidP="009D0ABC">
            <w:pPr>
              <w:numPr>
                <w:ilvl w:val="0"/>
                <w:numId w:val="25"/>
              </w:numPr>
              <w:spacing w:after="0"/>
              <w:jc w:val="left"/>
              <w:rPr>
                <w:rFonts w:eastAsia="Calibri"/>
                <w:lang w:eastAsia="ar-SA"/>
              </w:rPr>
            </w:pPr>
            <w:r w:rsidRPr="00FB48FE">
              <w:rPr>
                <w:rFonts w:eastAsia="Calibri"/>
                <w:lang w:eastAsia="ar-SA"/>
              </w:rPr>
              <w:t>до 1 года включительно – 0 баллов</w:t>
            </w:r>
          </w:p>
          <w:p w14:paraId="20880702" w14:textId="77777777" w:rsidR="00FB48FE" w:rsidRPr="00FB48FE" w:rsidRDefault="00FB48FE" w:rsidP="009D0ABC">
            <w:pPr>
              <w:numPr>
                <w:ilvl w:val="0"/>
                <w:numId w:val="25"/>
              </w:numPr>
              <w:spacing w:after="0"/>
              <w:jc w:val="left"/>
              <w:rPr>
                <w:rFonts w:eastAsia="Calibri"/>
                <w:lang w:eastAsia="ar-SA"/>
              </w:rPr>
            </w:pPr>
            <w:r w:rsidRPr="00FB48FE">
              <w:rPr>
                <w:rFonts w:eastAsia="Calibri"/>
                <w:lang w:eastAsia="ar-SA"/>
              </w:rPr>
              <w:lastRenderedPageBreak/>
              <w:t>свыше 1 до 3 лет включительно – 3 балла</w:t>
            </w:r>
          </w:p>
          <w:p w14:paraId="1D81A368" w14:textId="77777777" w:rsidR="00FB48FE" w:rsidRPr="00FB48FE" w:rsidRDefault="00FB48FE" w:rsidP="009D0ABC">
            <w:pPr>
              <w:numPr>
                <w:ilvl w:val="0"/>
                <w:numId w:val="25"/>
              </w:numPr>
              <w:spacing w:after="0"/>
              <w:jc w:val="left"/>
              <w:rPr>
                <w:rFonts w:eastAsia="Calibri"/>
                <w:lang w:eastAsia="ar-SA"/>
              </w:rPr>
            </w:pPr>
            <w:r w:rsidRPr="00FB48FE">
              <w:rPr>
                <w:rFonts w:eastAsia="Calibri"/>
                <w:lang w:eastAsia="ar-SA"/>
              </w:rPr>
              <w:t>свыше 3 лет до 5 лет включительно – 5 баллов</w:t>
            </w:r>
          </w:p>
          <w:p w14:paraId="116691CB" w14:textId="77777777" w:rsidR="00FB48FE" w:rsidRPr="00FB48FE" w:rsidRDefault="00FB48FE" w:rsidP="009D0ABC">
            <w:pPr>
              <w:numPr>
                <w:ilvl w:val="0"/>
                <w:numId w:val="25"/>
              </w:numPr>
              <w:spacing w:after="0"/>
              <w:jc w:val="left"/>
              <w:rPr>
                <w:rFonts w:eastAsia="Calibri"/>
                <w:lang w:eastAsia="ar-SA"/>
              </w:rPr>
            </w:pPr>
            <w:r w:rsidRPr="00FB48FE">
              <w:rPr>
                <w:rFonts w:eastAsia="Calibri"/>
                <w:lang w:eastAsia="ar-SA"/>
              </w:rPr>
              <w:t>свыше 5 лет до 10 лет включительно – 10 баллов</w:t>
            </w:r>
          </w:p>
          <w:p w14:paraId="739AC51B" w14:textId="0344AEE9" w:rsidR="00FB48FE" w:rsidRPr="00FB48FE" w:rsidRDefault="00FB48FE" w:rsidP="009D0ABC">
            <w:pPr>
              <w:numPr>
                <w:ilvl w:val="0"/>
                <w:numId w:val="25"/>
              </w:numPr>
              <w:spacing w:after="0"/>
              <w:jc w:val="left"/>
              <w:rPr>
                <w:rFonts w:eastAsia="Calibri"/>
                <w:lang w:eastAsia="ar-SA"/>
              </w:rPr>
            </w:pPr>
            <w:r w:rsidRPr="00FB48FE">
              <w:rPr>
                <w:rFonts w:eastAsia="Calibri"/>
                <w:lang w:eastAsia="ar-SA"/>
              </w:rPr>
              <w:t>свыше 10 лет – 15 баллов</w:t>
            </w:r>
          </w:p>
          <w:p w14:paraId="13889C57" w14:textId="77777777" w:rsidR="00FB48FE" w:rsidRPr="00FB48FE" w:rsidRDefault="00FB48FE" w:rsidP="009D0ABC">
            <w:pPr>
              <w:numPr>
                <w:ilvl w:val="0"/>
                <w:numId w:val="26"/>
              </w:numPr>
              <w:spacing w:after="0"/>
              <w:ind w:left="0" w:hanging="2"/>
              <w:jc w:val="left"/>
              <w:rPr>
                <w:rFonts w:eastAsia="Calibri"/>
                <w:lang w:eastAsia="ar-SA"/>
              </w:rPr>
            </w:pPr>
            <w:r w:rsidRPr="00FB48FE">
              <w:rPr>
                <w:rFonts w:eastAsia="Calibri"/>
                <w:lang w:eastAsia="ar-SA"/>
              </w:rPr>
              <w:t xml:space="preserve">Сведения о наличии у участника закупки опыта в организации и проведении форумов, конференций или круглых столов, проведенных в формате «онлайн» </w:t>
            </w:r>
            <w:r w:rsidRPr="00FB48FE">
              <w:rPr>
                <w:bCs/>
                <w:lang w:eastAsia="ar-SA"/>
              </w:rPr>
              <w:t xml:space="preserve">с количеством участников не менее 200 человек в одном мероприятии, </w:t>
            </w:r>
            <w:r w:rsidRPr="00FB48FE">
              <w:rPr>
                <w:rFonts w:eastAsia="Calibri"/>
                <w:lang w:eastAsia="ar-SA"/>
              </w:rPr>
              <w:t>которые были реализованы в течение 2019-2021 года. Подтверждающие документы – копии исполненных договоров со всеми приложениями и актами приема-передачи оказанных работ/услуг, подписанных обеими сторонами. В случае если количество участников не отражено в подтверждающих документах (не указано, не прописано, указание не предусмотрено), документы к рассмотрению комиссией не принимаются.</w:t>
            </w:r>
          </w:p>
          <w:p w14:paraId="7AE26F12" w14:textId="77777777" w:rsidR="00FB48FE" w:rsidRPr="00FB48FE" w:rsidRDefault="00FB48FE" w:rsidP="009D0ABC">
            <w:pPr>
              <w:numPr>
                <w:ilvl w:val="0"/>
                <w:numId w:val="29"/>
              </w:numPr>
              <w:spacing w:after="0"/>
              <w:jc w:val="left"/>
              <w:rPr>
                <w:rFonts w:eastAsia="Calibri"/>
                <w:lang w:eastAsia="ar-SA"/>
              </w:rPr>
            </w:pPr>
            <w:r w:rsidRPr="00FB48FE">
              <w:rPr>
                <w:rFonts w:eastAsia="Calibri"/>
                <w:lang w:eastAsia="ar-SA"/>
              </w:rPr>
              <w:t>не имеет – 0 баллов</w:t>
            </w:r>
          </w:p>
          <w:p w14:paraId="5BCC11F4" w14:textId="77777777" w:rsidR="00FB48FE" w:rsidRPr="00FB48FE" w:rsidRDefault="00FB48FE" w:rsidP="009D0ABC">
            <w:pPr>
              <w:numPr>
                <w:ilvl w:val="0"/>
                <w:numId w:val="29"/>
              </w:numPr>
              <w:spacing w:after="0"/>
              <w:jc w:val="left"/>
              <w:rPr>
                <w:rFonts w:eastAsia="Calibri"/>
                <w:lang w:eastAsia="ar-SA"/>
              </w:rPr>
            </w:pPr>
            <w:r w:rsidRPr="00FB48FE">
              <w:rPr>
                <w:rFonts w:eastAsia="Calibri"/>
                <w:lang w:eastAsia="ar-SA"/>
              </w:rPr>
              <w:t>менее 3 подтверждающих документов – 5 балов</w:t>
            </w:r>
          </w:p>
          <w:p w14:paraId="3EDF80F9" w14:textId="14B2AC94" w:rsidR="00FB48FE" w:rsidRPr="00FB48FE" w:rsidRDefault="00FB48FE" w:rsidP="009D0ABC">
            <w:pPr>
              <w:numPr>
                <w:ilvl w:val="0"/>
                <w:numId w:val="29"/>
              </w:numPr>
              <w:spacing w:after="0"/>
              <w:jc w:val="left"/>
              <w:rPr>
                <w:rFonts w:eastAsia="Calibri"/>
                <w:lang w:eastAsia="ar-SA"/>
              </w:rPr>
            </w:pPr>
            <w:r w:rsidRPr="00FB48FE">
              <w:rPr>
                <w:rFonts w:eastAsia="Calibri"/>
                <w:lang w:eastAsia="ar-SA"/>
              </w:rPr>
              <w:t>3 и более подтверждающих документов включительно – 10 баллов</w:t>
            </w:r>
          </w:p>
          <w:p w14:paraId="1F63AD25" w14:textId="2593724C" w:rsidR="00FB48FE" w:rsidRPr="00FB48FE" w:rsidRDefault="00FB48FE" w:rsidP="00FB48FE">
            <w:pPr>
              <w:spacing w:after="0"/>
              <w:rPr>
                <w:rFonts w:eastAsia="Calibri"/>
                <w:lang w:eastAsia="ar-SA"/>
              </w:rPr>
            </w:pPr>
            <w:r w:rsidRPr="00FB48FE">
              <w:rPr>
                <w:rFonts w:eastAsia="Calibri"/>
                <w:lang w:eastAsia="ar-SA"/>
              </w:rPr>
              <w:t xml:space="preserve">3. Количество СМСП, с которыми в рамках Форума будет проведена работа, направленная на увеличение покупательной способности и привлечение клиентов посредством внедрения инструментов </w:t>
            </w:r>
            <w:proofErr w:type="spellStart"/>
            <w:r w:rsidRPr="00FB48FE">
              <w:rPr>
                <w:rFonts w:eastAsia="Calibri"/>
                <w:lang w:eastAsia="ar-SA"/>
              </w:rPr>
              <w:t>нейромаркетинга</w:t>
            </w:r>
            <w:proofErr w:type="spellEnd"/>
            <w:r w:rsidRPr="00FB48FE">
              <w:rPr>
                <w:rFonts w:eastAsia="Calibri"/>
                <w:lang w:eastAsia="ar-SA"/>
              </w:rPr>
              <w:t xml:space="preserve"> на практике.</w:t>
            </w:r>
          </w:p>
          <w:p w14:paraId="4DF6325E" w14:textId="77777777" w:rsidR="00FB48FE" w:rsidRPr="00FB48FE" w:rsidRDefault="00FB48FE" w:rsidP="009D0ABC">
            <w:pPr>
              <w:numPr>
                <w:ilvl w:val="0"/>
                <w:numId w:val="27"/>
              </w:numPr>
              <w:spacing w:after="0"/>
              <w:jc w:val="left"/>
              <w:rPr>
                <w:rFonts w:eastAsia="Calibri"/>
                <w:lang w:eastAsia="ar-SA"/>
              </w:rPr>
            </w:pPr>
            <w:r w:rsidRPr="00FB48FE">
              <w:rPr>
                <w:rFonts w:eastAsia="Calibri"/>
                <w:lang w:eastAsia="ar-SA"/>
              </w:rPr>
              <w:t>5 СМСП – 0 баллов</w:t>
            </w:r>
          </w:p>
          <w:p w14:paraId="78F71663" w14:textId="77777777" w:rsidR="00FB48FE" w:rsidRPr="00FB48FE" w:rsidRDefault="00FB48FE" w:rsidP="009D0ABC">
            <w:pPr>
              <w:numPr>
                <w:ilvl w:val="0"/>
                <w:numId w:val="27"/>
              </w:numPr>
              <w:spacing w:after="0"/>
              <w:jc w:val="left"/>
              <w:rPr>
                <w:rFonts w:eastAsia="Calibri"/>
                <w:lang w:eastAsia="ar-SA"/>
              </w:rPr>
            </w:pPr>
            <w:r w:rsidRPr="00FB48FE">
              <w:rPr>
                <w:rFonts w:eastAsia="Calibri"/>
                <w:lang w:eastAsia="ar-SA"/>
              </w:rPr>
              <w:t>6 – 7 СМСП – 5 баллов</w:t>
            </w:r>
          </w:p>
          <w:p w14:paraId="3A22D6CA" w14:textId="77777777" w:rsidR="00FB48FE" w:rsidRPr="00FB48FE" w:rsidRDefault="00FB48FE" w:rsidP="009D0ABC">
            <w:pPr>
              <w:numPr>
                <w:ilvl w:val="0"/>
                <w:numId w:val="27"/>
              </w:numPr>
              <w:spacing w:after="0"/>
              <w:jc w:val="left"/>
              <w:rPr>
                <w:rFonts w:eastAsia="Calibri"/>
                <w:lang w:eastAsia="ar-SA"/>
              </w:rPr>
            </w:pPr>
            <w:r w:rsidRPr="00FB48FE">
              <w:rPr>
                <w:rFonts w:eastAsia="Calibri"/>
                <w:lang w:eastAsia="ar-SA"/>
              </w:rPr>
              <w:t>8 – 9 СМСП – 12 баллов</w:t>
            </w:r>
          </w:p>
          <w:p w14:paraId="6596E2EA" w14:textId="77777777" w:rsidR="00FB48FE" w:rsidRPr="00FB48FE" w:rsidRDefault="00FB48FE" w:rsidP="009D0ABC">
            <w:pPr>
              <w:numPr>
                <w:ilvl w:val="0"/>
                <w:numId w:val="27"/>
              </w:numPr>
              <w:spacing w:after="0"/>
              <w:jc w:val="left"/>
              <w:rPr>
                <w:rFonts w:eastAsia="Calibri"/>
                <w:lang w:eastAsia="ar-SA"/>
              </w:rPr>
            </w:pPr>
            <w:r w:rsidRPr="00FB48FE">
              <w:rPr>
                <w:rFonts w:eastAsia="Calibri"/>
                <w:lang w:eastAsia="ar-SA"/>
              </w:rPr>
              <w:t>10 и более СМСП – 15 баллов</w:t>
            </w:r>
          </w:p>
          <w:p w14:paraId="688C1B8C" w14:textId="77777777" w:rsidR="00FB48FE" w:rsidRPr="00FB48FE" w:rsidRDefault="00FB48FE" w:rsidP="00FB48FE">
            <w:pPr>
              <w:spacing w:after="0"/>
              <w:rPr>
                <w:rFonts w:eastAsia="Calibri"/>
                <w:highlight w:val="yellow"/>
                <w:lang w:eastAsia="ar-SA"/>
              </w:rPr>
            </w:pPr>
          </w:p>
          <w:p w14:paraId="6209C351" w14:textId="5E86A3B0" w:rsidR="00FB48FE" w:rsidRPr="00FB48FE" w:rsidRDefault="00FB48FE" w:rsidP="00FB48FE">
            <w:pPr>
              <w:spacing w:after="0"/>
              <w:rPr>
                <w:rFonts w:eastAsia="Calibri"/>
                <w:lang w:eastAsia="ar-SA"/>
              </w:rPr>
            </w:pPr>
            <w:r w:rsidRPr="00FB48FE">
              <w:rPr>
                <w:rFonts w:eastAsia="Calibri"/>
                <w:lang w:eastAsia="ar-SA"/>
              </w:rPr>
              <w:t>4.</w:t>
            </w:r>
            <w:r>
              <w:rPr>
                <w:rFonts w:eastAsia="Calibri"/>
                <w:lang w:eastAsia="ar-SA"/>
              </w:rPr>
              <w:t xml:space="preserve"> </w:t>
            </w:r>
            <w:r w:rsidRPr="00FB48FE">
              <w:rPr>
                <w:rFonts w:eastAsia="Calibri"/>
                <w:lang w:eastAsia="ar-SA"/>
              </w:rPr>
              <w:t>Предложение участника закупки в отношении стоимости договора (указывается в заявке участника):</w:t>
            </w:r>
          </w:p>
          <w:p w14:paraId="2B96E520" w14:textId="77777777" w:rsidR="00FB48FE" w:rsidRPr="00FB48FE" w:rsidRDefault="00FB48FE" w:rsidP="009D0ABC">
            <w:pPr>
              <w:numPr>
                <w:ilvl w:val="0"/>
                <w:numId w:val="28"/>
              </w:numPr>
              <w:spacing w:after="0"/>
              <w:jc w:val="left"/>
              <w:rPr>
                <w:rFonts w:eastAsia="Calibri"/>
                <w:lang w:eastAsia="ar-SA"/>
              </w:rPr>
            </w:pPr>
            <w:r w:rsidRPr="00FB48FE">
              <w:rPr>
                <w:rFonts w:eastAsia="Calibri"/>
                <w:lang w:eastAsia="ar-SA"/>
              </w:rPr>
              <w:t>снижение начальной (максимальной) цены от 0 до 5% – 0 баллов</w:t>
            </w:r>
          </w:p>
          <w:p w14:paraId="56E0C947" w14:textId="77777777" w:rsidR="00FB48FE" w:rsidRPr="00FB48FE" w:rsidRDefault="00FB48FE" w:rsidP="009D0ABC">
            <w:pPr>
              <w:numPr>
                <w:ilvl w:val="0"/>
                <w:numId w:val="28"/>
              </w:numPr>
              <w:spacing w:after="0"/>
              <w:jc w:val="left"/>
              <w:rPr>
                <w:rFonts w:eastAsia="Calibri"/>
                <w:lang w:eastAsia="ar-SA"/>
              </w:rPr>
            </w:pPr>
            <w:r w:rsidRPr="00FB48FE">
              <w:rPr>
                <w:rFonts w:eastAsia="Calibri"/>
                <w:lang w:eastAsia="ar-SA"/>
              </w:rPr>
              <w:t>снижение начальной (максимальной) цены от 5% до 10% включительно – 5 баллов</w:t>
            </w:r>
          </w:p>
          <w:p w14:paraId="08967BAB" w14:textId="77777777" w:rsidR="00FB48FE" w:rsidRPr="00FB48FE" w:rsidRDefault="00FB48FE" w:rsidP="009D0ABC">
            <w:pPr>
              <w:numPr>
                <w:ilvl w:val="0"/>
                <w:numId w:val="28"/>
              </w:numPr>
              <w:spacing w:after="0"/>
              <w:jc w:val="left"/>
              <w:rPr>
                <w:rFonts w:eastAsia="Calibri"/>
                <w:lang w:eastAsia="ar-SA"/>
              </w:rPr>
            </w:pPr>
            <w:r w:rsidRPr="00FB48FE">
              <w:rPr>
                <w:rFonts w:eastAsia="Calibri"/>
                <w:lang w:eastAsia="ar-SA"/>
              </w:rPr>
              <w:t>снижение начальной (максимальной) от 10% до 15% включительно – 10 баллов</w:t>
            </w:r>
          </w:p>
          <w:p w14:paraId="1012FE8E" w14:textId="77777777" w:rsidR="00FB48FE" w:rsidRPr="00FB48FE" w:rsidRDefault="00FB48FE" w:rsidP="009D0ABC">
            <w:pPr>
              <w:numPr>
                <w:ilvl w:val="0"/>
                <w:numId w:val="28"/>
              </w:numPr>
              <w:spacing w:after="0"/>
              <w:jc w:val="left"/>
              <w:rPr>
                <w:rFonts w:eastAsia="Calibri"/>
                <w:lang w:eastAsia="ar-SA"/>
              </w:rPr>
            </w:pPr>
            <w:r w:rsidRPr="00FB48FE">
              <w:rPr>
                <w:rFonts w:eastAsia="Calibri"/>
                <w:lang w:eastAsia="ar-SA"/>
              </w:rPr>
              <w:t>снижение начальной (максимальной) цены от 15% – 15 баллов</w:t>
            </w:r>
          </w:p>
          <w:p w14:paraId="27F935E9" w14:textId="743CD897" w:rsidR="00FB48FE" w:rsidRPr="00FB48FE" w:rsidRDefault="00FB48FE" w:rsidP="009D0ABC">
            <w:pPr>
              <w:numPr>
                <w:ilvl w:val="0"/>
                <w:numId w:val="28"/>
              </w:numPr>
              <w:spacing w:after="0"/>
              <w:jc w:val="left"/>
              <w:rPr>
                <w:rFonts w:eastAsia="Calibri"/>
                <w:lang w:eastAsia="ar-SA"/>
              </w:rPr>
            </w:pPr>
            <w:r w:rsidRPr="00FB48FE">
              <w:rPr>
                <w:rFonts w:eastAsia="Calibri"/>
                <w:lang w:eastAsia="ar-SA"/>
              </w:rPr>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1E95E5A4" w14:textId="77777777" w:rsidR="00FB48FE" w:rsidRPr="00FB48FE" w:rsidRDefault="00FB48FE" w:rsidP="00FB48FE">
            <w:pPr>
              <w:spacing w:after="0"/>
              <w:ind w:hanging="2"/>
              <w:rPr>
                <w:rFonts w:eastAsia="Calibri"/>
                <w:lang w:eastAsia="ar-SA"/>
              </w:rPr>
            </w:pPr>
            <w:r w:rsidRPr="00FB48FE">
              <w:rPr>
                <w:rFonts w:eastAsia="Calibri"/>
                <w:lang w:eastAsia="ar-SA"/>
              </w:rPr>
              <w:t>Победителем признается один участник закупки, набравший максимальное количество баллов.</w:t>
            </w:r>
          </w:p>
          <w:p w14:paraId="785BCF40" w14:textId="77978EAE" w:rsidR="00F340EE" w:rsidRPr="00840161" w:rsidRDefault="00FB48FE" w:rsidP="00FB48FE">
            <w:r w:rsidRPr="00FB48FE">
              <w:rPr>
                <w:rFonts w:eastAsia="Calibri"/>
                <w:lang w:eastAsia="ar-SA"/>
              </w:rPr>
              <w:t>При равенстве баллов победителем признается участник, который подал заявку раньше.</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lastRenderedPageBreak/>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42271372"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3" w:name="_Ref498693783"/>
            <w:r w:rsidRPr="002C1874">
              <w:t>направляет в адрес Заказчика следующие документы:</w:t>
            </w:r>
            <w:bookmarkEnd w:id="13"/>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9D0ABC">
            <w:pPr>
              <w:pStyle w:val="52"/>
              <w:numPr>
                <w:ilvl w:val="0"/>
                <w:numId w:val="23"/>
              </w:numPr>
              <w:spacing w:before="0"/>
              <w:ind w:left="31" w:firstLine="0"/>
              <w:rPr>
                <w:rFonts w:ascii="Times New Roman" w:hAnsi="Times New Roman"/>
                <w:sz w:val="24"/>
                <w:szCs w:val="24"/>
              </w:rPr>
            </w:pPr>
            <w:bookmarkStart w:id="14"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4"/>
          </w:p>
          <w:p w14:paraId="5B7D2411" w14:textId="26819070" w:rsidR="002C1874" w:rsidRPr="002C1874" w:rsidRDefault="002C1874" w:rsidP="009D0ABC">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9D0ABC">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7F9DE89F" w:rsidR="002C1874" w:rsidRPr="002C1874" w:rsidRDefault="002C1874" w:rsidP="002C1874">
            <w:pPr>
              <w:spacing w:after="0"/>
              <w:ind w:firstLine="312"/>
            </w:pPr>
            <w:r w:rsidRPr="002C1874">
              <w:t xml:space="preserve">Представление документов, предусмотренных </w:t>
            </w:r>
            <w:proofErr w:type="gramStart"/>
            <w:r w:rsidRPr="002C1874">
              <w:t>настоящим пунктом Положения</w:t>
            </w:r>
            <w:proofErr w:type="gramEnd"/>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w:t>
            </w:r>
            <w:r w:rsidRPr="002C1874">
              <w:lastRenderedPageBreak/>
              <w:t xml:space="preserve">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r w:rsidR="002C1874" w:rsidRPr="00B44B37" w14:paraId="54DEFCCA"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22F7B818" w14:textId="77777777" w:rsidR="002C1874" w:rsidRDefault="002C1874" w:rsidP="002C1874">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145E44A4"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7F7C0BD6" w14:textId="77777777" w:rsidR="002C1874" w:rsidRDefault="002C1874" w:rsidP="002C1874">
            <w:pPr>
              <w:keepLines/>
              <w:widowControl w:val="0"/>
              <w:suppressLineNumbers/>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7520AC">
          <w:pgSz w:w="11906" w:h="16838"/>
          <w:pgMar w:top="1134" w:right="849" w:bottom="567" w:left="900" w:header="709" w:footer="709" w:gutter="0"/>
          <w:cols w:space="708"/>
          <w:docGrid w:linePitch="360"/>
        </w:sectPr>
      </w:pPr>
      <w:bookmarkStart w:id="15" w:name="_Ref119427310"/>
    </w:p>
    <w:p w14:paraId="0CD6A0E0" w14:textId="7898BF1C" w:rsidR="003D5B29" w:rsidRPr="007400D7" w:rsidRDefault="003D5B29" w:rsidP="0014203D">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0" w:type="auto"/>
        <w:tblLook w:val="04A0" w:firstRow="1" w:lastRow="0" w:firstColumn="1" w:lastColumn="0" w:noHBand="0" w:noVBand="1"/>
      </w:tblPr>
      <w:tblGrid>
        <w:gridCol w:w="2530"/>
        <w:gridCol w:w="7665"/>
      </w:tblGrid>
      <w:tr w:rsidR="00FB48FE" w:rsidRPr="00FB48FE" w14:paraId="75B363B6" w14:textId="77777777" w:rsidTr="00EC7EB1">
        <w:trPr>
          <w:trHeight w:val="770"/>
        </w:trPr>
        <w:tc>
          <w:tcPr>
            <w:tcW w:w="3471" w:type="dxa"/>
          </w:tcPr>
          <w:p w14:paraId="0958B0B8" w14:textId="77777777" w:rsidR="00FB48FE" w:rsidRPr="00FB48FE" w:rsidRDefault="00FB48FE" w:rsidP="00FB48FE">
            <w:pPr>
              <w:suppressAutoHyphens/>
              <w:spacing w:after="0"/>
              <w:rPr>
                <w:rFonts w:ascii="Times New Roman" w:hAnsi="Times New Roman"/>
                <w:b/>
                <w:lang w:eastAsia="ar-SA"/>
              </w:rPr>
            </w:pPr>
            <w:r w:rsidRPr="00FB48FE">
              <w:rPr>
                <w:rFonts w:ascii="Times New Roman" w:hAnsi="Times New Roman"/>
                <w:b/>
                <w:lang w:eastAsia="ar-SA"/>
              </w:rPr>
              <w:t>Цель проведения мероприятия</w:t>
            </w:r>
          </w:p>
        </w:tc>
        <w:tc>
          <w:tcPr>
            <w:tcW w:w="11089" w:type="dxa"/>
          </w:tcPr>
          <w:p w14:paraId="2A804ADA" w14:textId="77777777" w:rsidR="00FB48FE" w:rsidRPr="00FB48FE" w:rsidRDefault="00FB48FE" w:rsidP="00FB48FE">
            <w:pPr>
              <w:suppressAutoHyphens/>
              <w:spacing w:after="0"/>
              <w:rPr>
                <w:rFonts w:ascii="Times New Roman" w:hAnsi="Times New Roman"/>
                <w:bCs/>
                <w:lang w:eastAsia="ar-SA"/>
              </w:rPr>
            </w:pPr>
            <w:r w:rsidRPr="00FB48FE">
              <w:rPr>
                <w:rFonts w:ascii="Times New Roman" w:hAnsi="Times New Roman"/>
                <w:bCs/>
                <w:lang w:eastAsia="ar-SA"/>
              </w:rPr>
              <w:t>Организация и проведение образовательного мероприятия в формате форума – «Бизнес-Импульс» (далее - Форум), отвечающего следующим целям и задачам:</w:t>
            </w:r>
          </w:p>
          <w:p w14:paraId="16C45607" w14:textId="77777777" w:rsidR="00FB48FE" w:rsidRPr="00FB48FE" w:rsidRDefault="00FB48FE" w:rsidP="009D0ABC">
            <w:pPr>
              <w:numPr>
                <w:ilvl w:val="0"/>
                <w:numId w:val="32"/>
              </w:numPr>
              <w:suppressAutoHyphens/>
              <w:spacing w:after="0"/>
              <w:ind w:left="537" w:firstLine="0"/>
              <w:contextualSpacing/>
              <w:jc w:val="left"/>
              <w:rPr>
                <w:rFonts w:ascii="Times New Roman" w:hAnsi="Times New Roman"/>
                <w:bCs/>
                <w:lang w:eastAsia="ar-SA"/>
              </w:rPr>
            </w:pPr>
          </w:p>
          <w:p w14:paraId="0525134D" w14:textId="77777777" w:rsidR="00FB48FE" w:rsidRPr="00FB48FE" w:rsidRDefault="00FB48FE" w:rsidP="00FB48FE">
            <w:pPr>
              <w:suppressAutoHyphens/>
              <w:spacing w:after="0"/>
              <w:rPr>
                <w:rFonts w:ascii="Times New Roman" w:hAnsi="Times New Roman"/>
                <w:b/>
                <w:lang w:eastAsia="ar-SA"/>
              </w:rPr>
            </w:pPr>
            <w:r w:rsidRPr="00FB48FE">
              <w:rPr>
                <w:rFonts w:ascii="Times New Roman" w:hAnsi="Times New Roman"/>
                <w:b/>
                <w:lang w:eastAsia="ar-SA"/>
              </w:rPr>
              <w:t xml:space="preserve">Цели: </w:t>
            </w:r>
          </w:p>
          <w:p w14:paraId="7A6232C2" w14:textId="77777777" w:rsidR="00FB48FE" w:rsidRPr="00FB48FE" w:rsidRDefault="00FB48FE" w:rsidP="009D0ABC">
            <w:pPr>
              <w:numPr>
                <w:ilvl w:val="0"/>
                <w:numId w:val="35"/>
              </w:numPr>
              <w:suppressAutoHyphens/>
              <w:spacing w:after="0"/>
              <w:ind w:left="527" w:hanging="425"/>
              <w:contextualSpacing/>
              <w:jc w:val="left"/>
              <w:rPr>
                <w:rFonts w:ascii="Times New Roman" w:hAnsi="Times New Roman"/>
                <w:lang w:eastAsia="ar-SA"/>
              </w:rPr>
            </w:pPr>
            <w:r w:rsidRPr="00FB48FE">
              <w:rPr>
                <w:rFonts w:ascii="Times New Roman" w:hAnsi="Times New Roman"/>
                <w:lang w:eastAsia="ar-SA"/>
              </w:rPr>
              <w:t xml:space="preserve">Повышение продаж при помощи инструментов </w:t>
            </w:r>
            <w:proofErr w:type="spellStart"/>
            <w:r w:rsidRPr="00FB48FE">
              <w:rPr>
                <w:rFonts w:ascii="Times New Roman" w:hAnsi="Times New Roman"/>
                <w:lang w:eastAsia="ar-SA"/>
              </w:rPr>
              <w:t>нейромаркетинга</w:t>
            </w:r>
            <w:proofErr w:type="spellEnd"/>
            <w:r w:rsidRPr="00FB48FE">
              <w:rPr>
                <w:rFonts w:ascii="Times New Roman" w:hAnsi="Times New Roman"/>
                <w:lang w:eastAsia="ar-SA"/>
              </w:rPr>
              <w:t xml:space="preserve">. </w:t>
            </w:r>
          </w:p>
          <w:p w14:paraId="244228C0" w14:textId="77777777" w:rsidR="00FB48FE" w:rsidRPr="00FB48FE" w:rsidRDefault="00FB48FE" w:rsidP="009D0ABC">
            <w:pPr>
              <w:numPr>
                <w:ilvl w:val="0"/>
                <w:numId w:val="35"/>
              </w:numPr>
              <w:suppressAutoHyphens/>
              <w:spacing w:after="0"/>
              <w:ind w:left="527" w:hanging="425"/>
              <w:contextualSpacing/>
              <w:jc w:val="left"/>
              <w:rPr>
                <w:rFonts w:ascii="Times New Roman" w:hAnsi="Times New Roman"/>
                <w:lang w:eastAsia="ar-SA"/>
              </w:rPr>
            </w:pPr>
            <w:r w:rsidRPr="00FB48FE">
              <w:rPr>
                <w:rFonts w:ascii="Times New Roman" w:hAnsi="Times New Roman"/>
                <w:lang w:eastAsia="ar-SA"/>
              </w:rPr>
              <w:t>Обучение эффективному выстраиванию коммуникации между предпринимателем и потребителем.</w:t>
            </w:r>
          </w:p>
          <w:p w14:paraId="4B4D8072" w14:textId="511EAF10" w:rsidR="00FB48FE" w:rsidRPr="00FB48FE" w:rsidRDefault="00FB48FE" w:rsidP="009D0ABC">
            <w:pPr>
              <w:numPr>
                <w:ilvl w:val="0"/>
                <w:numId w:val="35"/>
              </w:numPr>
              <w:suppressAutoHyphens/>
              <w:spacing w:after="0"/>
              <w:ind w:left="527" w:hanging="425"/>
              <w:contextualSpacing/>
              <w:jc w:val="left"/>
              <w:rPr>
                <w:rFonts w:ascii="Times New Roman" w:hAnsi="Times New Roman"/>
                <w:bCs/>
                <w:lang w:eastAsia="ar-SA"/>
              </w:rPr>
            </w:pPr>
            <w:r w:rsidRPr="00FB48FE">
              <w:rPr>
                <w:rFonts w:ascii="Times New Roman" w:hAnsi="Times New Roman"/>
                <w:lang w:eastAsia="ar-SA"/>
              </w:rPr>
              <w:t>Обучение применению продающих триггеров на практике в оффлайн и в онлайн формате ведения бизнеса</w:t>
            </w:r>
            <w:r w:rsidRPr="00FB48FE">
              <w:rPr>
                <w:rFonts w:ascii="Times New Roman" w:hAnsi="Times New Roman"/>
                <w:bCs/>
                <w:lang w:eastAsia="ar-SA"/>
              </w:rPr>
              <w:t xml:space="preserve">. </w:t>
            </w:r>
          </w:p>
          <w:p w14:paraId="77456EF3" w14:textId="77777777" w:rsidR="00FB48FE" w:rsidRPr="00FB48FE" w:rsidRDefault="00FB48FE" w:rsidP="00FB48FE">
            <w:pPr>
              <w:suppressAutoHyphens/>
              <w:spacing w:after="0"/>
              <w:rPr>
                <w:rFonts w:ascii="Times New Roman" w:hAnsi="Times New Roman"/>
                <w:b/>
                <w:lang w:eastAsia="ar-SA"/>
              </w:rPr>
            </w:pPr>
            <w:r w:rsidRPr="00FB48FE">
              <w:rPr>
                <w:rFonts w:ascii="Times New Roman" w:hAnsi="Times New Roman"/>
                <w:b/>
                <w:lang w:eastAsia="ar-SA"/>
              </w:rPr>
              <w:t>Задачи:</w:t>
            </w:r>
          </w:p>
          <w:p w14:paraId="3DBE62CE" w14:textId="77777777" w:rsidR="00FB48FE" w:rsidRPr="00FB48FE" w:rsidRDefault="00FB48FE" w:rsidP="009D0ABC">
            <w:pPr>
              <w:numPr>
                <w:ilvl w:val="0"/>
                <w:numId w:val="33"/>
              </w:numPr>
              <w:suppressAutoHyphens/>
              <w:spacing w:after="0"/>
              <w:ind w:left="527"/>
              <w:contextualSpacing/>
              <w:jc w:val="left"/>
              <w:rPr>
                <w:rFonts w:ascii="Times New Roman" w:hAnsi="Times New Roman"/>
                <w:b/>
                <w:lang w:eastAsia="ar-SA"/>
              </w:rPr>
            </w:pPr>
            <w:r w:rsidRPr="00FB48FE">
              <w:rPr>
                <w:rFonts w:ascii="Times New Roman" w:hAnsi="Times New Roman"/>
                <w:bCs/>
                <w:lang w:eastAsia="ar-SA"/>
              </w:rPr>
              <w:t>Формирование единой коммуникационной площадки для укрепления связей и обмена опытом в сфере маркетинга между предпринимателями Пермского края.</w:t>
            </w:r>
          </w:p>
          <w:p w14:paraId="4BE13C7F" w14:textId="77777777" w:rsidR="00FB48FE" w:rsidRPr="00FB48FE" w:rsidRDefault="00FB48FE" w:rsidP="009D0ABC">
            <w:pPr>
              <w:numPr>
                <w:ilvl w:val="0"/>
                <w:numId w:val="33"/>
              </w:numPr>
              <w:suppressAutoHyphens/>
              <w:spacing w:after="0"/>
              <w:ind w:left="527"/>
              <w:contextualSpacing/>
              <w:jc w:val="left"/>
              <w:rPr>
                <w:rFonts w:ascii="Times New Roman" w:hAnsi="Times New Roman"/>
                <w:bCs/>
                <w:lang w:eastAsia="ar-SA"/>
              </w:rPr>
            </w:pPr>
            <w:r w:rsidRPr="00FB48FE">
              <w:rPr>
                <w:rFonts w:ascii="Times New Roman" w:hAnsi="Times New Roman"/>
                <w:bCs/>
                <w:lang w:eastAsia="ar-SA"/>
              </w:rPr>
              <w:t xml:space="preserve">Ознакомление участников с практическим применением маркетинговых инструментов, в том числе </w:t>
            </w:r>
            <w:proofErr w:type="spellStart"/>
            <w:r w:rsidRPr="00FB48FE">
              <w:rPr>
                <w:rFonts w:ascii="Times New Roman" w:hAnsi="Times New Roman"/>
                <w:bCs/>
                <w:lang w:eastAsia="ar-SA"/>
              </w:rPr>
              <w:t>нейромаркетинга</w:t>
            </w:r>
            <w:proofErr w:type="spellEnd"/>
            <w:r w:rsidRPr="00FB48FE">
              <w:rPr>
                <w:rFonts w:ascii="Times New Roman" w:hAnsi="Times New Roman"/>
                <w:bCs/>
                <w:lang w:eastAsia="ar-SA"/>
              </w:rPr>
              <w:t>, в бизнесе.</w:t>
            </w:r>
          </w:p>
          <w:p w14:paraId="1ADAAECD" w14:textId="77777777" w:rsidR="00FB48FE" w:rsidRPr="00FB48FE" w:rsidRDefault="00FB48FE" w:rsidP="009D0ABC">
            <w:pPr>
              <w:numPr>
                <w:ilvl w:val="0"/>
                <w:numId w:val="33"/>
              </w:numPr>
              <w:suppressAutoHyphens/>
              <w:spacing w:after="0"/>
              <w:ind w:left="527"/>
              <w:contextualSpacing/>
              <w:jc w:val="left"/>
              <w:rPr>
                <w:rFonts w:ascii="Times New Roman" w:hAnsi="Times New Roman"/>
                <w:bCs/>
                <w:lang w:eastAsia="ar-SA"/>
              </w:rPr>
            </w:pPr>
            <w:r w:rsidRPr="00FB48FE">
              <w:rPr>
                <w:rFonts w:ascii="Times New Roman" w:hAnsi="Times New Roman"/>
                <w:bCs/>
                <w:lang w:eastAsia="ar-SA"/>
              </w:rPr>
              <w:t xml:space="preserve">Работа с субъектами СМСП, направленная на увеличение покупательной способности и привлечение клиентов посредством внедрения инструментов </w:t>
            </w:r>
            <w:proofErr w:type="spellStart"/>
            <w:r w:rsidRPr="00FB48FE">
              <w:rPr>
                <w:rFonts w:ascii="Times New Roman" w:hAnsi="Times New Roman"/>
                <w:bCs/>
                <w:lang w:eastAsia="ar-SA"/>
              </w:rPr>
              <w:t>нейромаркетинга</w:t>
            </w:r>
            <w:proofErr w:type="spellEnd"/>
            <w:r w:rsidRPr="00FB48FE">
              <w:rPr>
                <w:rFonts w:ascii="Times New Roman" w:hAnsi="Times New Roman"/>
                <w:bCs/>
                <w:lang w:eastAsia="ar-SA"/>
              </w:rPr>
              <w:t xml:space="preserve"> на практике.</w:t>
            </w:r>
          </w:p>
          <w:p w14:paraId="5270C012" w14:textId="77777777" w:rsidR="00FB48FE" w:rsidRPr="00FB48FE" w:rsidRDefault="00FB48FE" w:rsidP="009D0ABC">
            <w:pPr>
              <w:numPr>
                <w:ilvl w:val="0"/>
                <w:numId w:val="33"/>
              </w:numPr>
              <w:suppressAutoHyphens/>
              <w:spacing w:after="0"/>
              <w:ind w:left="527"/>
              <w:contextualSpacing/>
              <w:jc w:val="left"/>
              <w:rPr>
                <w:rFonts w:ascii="Times New Roman" w:hAnsi="Times New Roman"/>
                <w:bCs/>
                <w:lang w:eastAsia="ar-SA"/>
              </w:rPr>
            </w:pPr>
            <w:r w:rsidRPr="00FB48FE">
              <w:rPr>
                <w:rFonts w:ascii="Times New Roman" w:hAnsi="Times New Roman"/>
                <w:bCs/>
                <w:lang w:eastAsia="ar-SA"/>
              </w:rPr>
              <w:t xml:space="preserve">Разбор практических кейсов с примерами применения инструментов </w:t>
            </w:r>
            <w:proofErr w:type="spellStart"/>
            <w:r w:rsidRPr="00FB48FE">
              <w:rPr>
                <w:rFonts w:ascii="Times New Roman" w:hAnsi="Times New Roman"/>
                <w:bCs/>
                <w:lang w:eastAsia="ar-SA"/>
              </w:rPr>
              <w:t>нейромаркетинга</w:t>
            </w:r>
            <w:proofErr w:type="spellEnd"/>
            <w:r w:rsidRPr="00FB48FE">
              <w:rPr>
                <w:rFonts w:ascii="Times New Roman" w:hAnsi="Times New Roman"/>
                <w:bCs/>
                <w:lang w:eastAsia="ar-SA"/>
              </w:rPr>
              <w:t xml:space="preserve"> для привлечения новых клиентов и масштабирования бизнеса.</w:t>
            </w:r>
          </w:p>
          <w:p w14:paraId="4A8544F6" w14:textId="77777777" w:rsidR="00FB48FE" w:rsidRPr="00FB48FE" w:rsidRDefault="00FB48FE" w:rsidP="009D0ABC">
            <w:pPr>
              <w:numPr>
                <w:ilvl w:val="0"/>
                <w:numId w:val="33"/>
              </w:numPr>
              <w:suppressAutoHyphens/>
              <w:spacing w:after="0"/>
              <w:ind w:left="527"/>
              <w:contextualSpacing/>
              <w:jc w:val="left"/>
              <w:rPr>
                <w:rFonts w:ascii="Times New Roman" w:hAnsi="Times New Roman"/>
                <w:bCs/>
                <w:lang w:eastAsia="ar-SA"/>
              </w:rPr>
            </w:pPr>
            <w:r w:rsidRPr="00FB48FE">
              <w:rPr>
                <w:rFonts w:ascii="Times New Roman" w:hAnsi="Times New Roman"/>
                <w:bCs/>
                <w:lang w:eastAsia="ar-SA"/>
              </w:rPr>
              <w:t xml:space="preserve">Повышение уровня информированности СМСП Пермского края о возможностях развития, масштабирования бизнеса и привлечения новых клиентов с помощью применения инструментов </w:t>
            </w:r>
            <w:proofErr w:type="spellStart"/>
            <w:r w:rsidRPr="00FB48FE">
              <w:rPr>
                <w:rFonts w:ascii="Times New Roman" w:hAnsi="Times New Roman"/>
                <w:bCs/>
                <w:lang w:eastAsia="ar-SA"/>
              </w:rPr>
              <w:t>нейромаркетинга</w:t>
            </w:r>
            <w:proofErr w:type="spellEnd"/>
            <w:r w:rsidRPr="00FB48FE">
              <w:rPr>
                <w:rFonts w:ascii="Times New Roman" w:hAnsi="Times New Roman"/>
                <w:bCs/>
                <w:lang w:eastAsia="ar-SA"/>
              </w:rPr>
              <w:t>.</w:t>
            </w:r>
          </w:p>
        </w:tc>
      </w:tr>
      <w:tr w:rsidR="00FB48FE" w:rsidRPr="00FB48FE" w14:paraId="58DA9BB1" w14:textId="77777777" w:rsidTr="00EC7EB1">
        <w:tc>
          <w:tcPr>
            <w:tcW w:w="3471" w:type="dxa"/>
          </w:tcPr>
          <w:p w14:paraId="7E052EDB" w14:textId="77777777" w:rsidR="00FB48FE" w:rsidRPr="00FB48FE" w:rsidRDefault="00FB48FE" w:rsidP="00FB48FE">
            <w:pPr>
              <w:suppressAutoHyphens/>
              <w:spacing w:after="0"/>
              <w:rPr>
                <w:rFonts w:ascii="Times New Roman" w:hAnsi="Times New Roman"/>
                <w:b/>
                <w:lang w:eastAsia="ar-SA"/>
              </w:rPr>
            </w:pPr>
            <w:r w:rsidRPr="00FB48FE">
              <w:rPr>
                <w:rFonts w:ascii="Times New Roman" w:hAnsi="Times New Roman"/>
                <w:b/>
                <w:lang w:eastAsia="ar-SA"/>
              </w:rPr>
              <w:t>Техническое задание</w:t>
            </w:r>
          </w:p>
        </w:tc>
        <w:tc>
          <w:tcPr>
            <w:tcW w:w="11089" w:type="dxa"/>
            <w:shd w:val="clear" w:color="auto" w:fill="auto"/>
          </w:tcPr>
          <w:p w14:paraId="27E37D93" w14:textId="77777777" w:rsidR="00FB48FE" w:rsidRPr="00FB48FE" w:rsidRDefault="00FB48FE" w:rsidP="009D0ABC">
            <w:pPr>
              <w:numPr>
                <w:ilvl w:val="0"/>
                <w:numId w:val="31"/>
              </w:numPr>
              <w:spacing w:after="0"/>
              <w:ind w:left="102" w:firstLine="25"/>
              <w:contextualSpacing/>
              <w:rPr>
                <w:rFonts w:ascii="Times New Roman" w:hAnsi="Times New Roman"/>
                <w:b/>
                <w:lang w:eastAsia="ar-SA"/>
              </w:rPr>
            </w:pPr>
            <w:r w:rsidRPr="00FB48FE">
              <w:rPr>
                <w:rFonts w:ascii="Times New Roman" w:hAnsi="Times New Roman"/>
                <w:b/>
                <w:lang w:eastAsia="ar-SA"/>
              </w:rPr>
              <w:t>Исполнитель обеспечивает организацию и проведение образовательного мероприятия в формате форума – «Бизнес-Импульс».</w:t>
            </w:r>
          </w:p>
          <w:p w14:paraId="5D55272C" w14:textId="77777777" w:rsidR="00FB48FE" w:rsidRPr="00FB48FE" w:rsidRDefault="00FB48FE" w:rsidP="009D0ABC">
            <w:pPr>
              <w:numPr>
                <w:ilvl w:val="0"/>
                <w:numId w:val="31"/>
              </w:numPr>
              <w:spacing w:after="0"/>
              <w:ind w:left="102" w:firstLine="25"/>
              <w:contextualSpacing/>
              <w:rPr>
                <w:rFonts w:ascii="Times New Roman" w:hAnsi="Times New Roman"/>
                <w:bCs/>
                <w:lang w:eastAsia="ar-SA"/>
              </w:rPr>
            </w:pPr>
            <w:r w:rsidRPr="00FB48FE">
              <w:rPr>
                <w:rFonts w:ascii="Times New Roman" w:hAnsi="Times New Roman"/>
                <w:b/>
                <w:lang w:eastAsia="ar-SA"/>
              </w:rPr>
              <w:t>Исполнитель согласовывает даты проведения форума с Заказчиком не позднее 5 (пяти) дней с даты заключения договора.</w:t>
            </w:r>
            <w:r w:rsidRPr="00FB48FE">
              <w:rPr>
                <w:rFonts w:ascii="Times New Roman" w:hAnsi="Times New Roman"/>
                <w:bCs/>
                <w:lang w:eastAsia="ar-SA"/>
              </w:rPr>
              <w:t xml:space="preserve"> Формат проведения форума – онлайн с трансляцией мероприятий форума. Общая продолжительность Форума – не менее 2 календарных дней.</w:t>
            </w:r>
            <w:r w:rsidRPr="00FB48FE">
              <w:rPr>
                <w:rFonts w:ascii="Times New Roman" w:hAnsi="Times New Roman"/>
              </w:rPr>
              <w:t xml:space="preserve"> </w:t>
            </w:r>
            <w:r w:rsidRPr="00FB48FE">
              <w:rPr>
                <w:rFonts w:ascii="Times New Roman" w:hAnsi="Times New Roman"/>
                <w:bCs/>
                <w:lang w:eastAsia="ar-SA"/>
              </w:rPr>
              <w:t xml:space="preserve">Предполагаемые даты проведения Форума: 17.12.2021 г. – 18.12.2021 г. Даты могут быть изменены по инициативе Заказчика, но не позднее 25 декабря 2021 г. </w:t>
            </w:r>
          </w:p>
          <w:p w14:paraId="26CCBAB9" w14:textId="77777777" w:rsidR="00FB48FE" w:rsidRPr="00FB48FE" w:rsidRDefault="00FB48FE" w:rsidP="009D0ABC">
            <w:pPr>
              <w:numPr>
                <w:ilvl w:val="0"/>
                <w:numId w:val="31"/>
              </w:numPr>
              <w:spacing w:after="0"/>
              <w:ind w:left="102" w:firstLine="25"/>
              <w:contextualSpacing/>
              <w:rPr>
                <w:rFonts w:ascii="Times New Roman" w:hAnsi="Times New Roman"/>
                <w:b/>
                <w:lang w:eastAsia="ar-SA"/>
              </w:rPr>
            </w:pPr>
            <w:r w:rsidRPr="00FB48FE">
              <w:rPr>
                <w:rFonts w:ascii="Times New Roman" w:hAnsi="Times New Roman"/>
                <w:b/>
                <w:lang w:eastAsia="ar-SA"/>
              </w:rPr>
              <w:t>Исполнитель разрабатывает общую детализированную программу Форума:</w:t>
            </w:r>
          </w:p>
          <w:p w14:paraId="172408BA" w14:textId="77777777" w:rsidR="00FB48FE" w:rsidRPr="00FB48FE" w:rsidRDefault="00FB48FE" w:rsidP="009D0ABC">
            <w:pPr>
              <w:numPr>
                <w:ilvl w:val="1"/>
                <w:numId w:val="31"/>
              </w:numPr>
              <w:suppressAutoHyphens/>
              <w:spacing w:after="0"/>
              <w:ind w:left="102" w:firstLine="25"/>
              <w:contextualSpacing/>
              <w:rPr>
                <w:rFonts w:ascii="Times New Roman" w:hAnsi="Times New Roman"/>
                <w:bCs/>
                <w:lang w:eastAsia="ar-SA"/>
              </w:rPr>
            </w:pPr>
            <w:r w:rsidRPr="00FB48FE">
              <w:rPr>
                <w:rFonts w:ascii="Times New Roman" w:hAnsi="Times New Roman"/>
                <w:bCs/>
                <w:lang w:eastAsia="ar-SA"/>
              </w:rPr>
              <w:t>Программа должна содержать цели, задачи, график проведения мероприятий, перечень тем для обсуждения, список спикеров и прогнозируемые результаты проведения Форума.</w:t>
            </w:r>
          </w:p>
          <w:p w14:paraId="5C6F7FEA" w14:textId="77777777" w:rsidR="00FB48FE" w:rsidRPr="00FB48FE" w:rsidRDefault="00FB48FE" w:rsidP="009D0ABC">
            <w:pPr>
              <w:numPr>
                <w:ilvl w:val="1"/>
                <w:numId w:val="31"/>
              </w:numPr>
              <w:suppressAutoHyphens/>
              <w:spacing w:after="0"/>
              <w:ind w:left="102" w:firstLine="25"/>
              <w:contextualSpacing/>
              <w:rPr>
                <w:rFonts w:ascii="Times New Roman" w:hAnsi="Times New Roman"/>
                <w:bCs/>
                <w:lang w:eastAsia="ar-SA"/>
              </w:rPr>
            </w:pPr>
            <w:r w:rsidRPr="00FB48FE">
              <w:rPr>
                <w:rFonts w:ascii="Times New Roman" w:hAnsi="Times New Roman"/>
                <w:bCs/>
                <w:lang w:eastAsia="ar-SA"/>
              </w:rPr>
              <w:t>Торжественное открытие форума, а также образовательные мероприятия проходят в студии в формате круглого стола, либо мастер-классов, либо экспертных сессий или панельной дискуссии с онлайн подключением слушателей и дополнительных экспертов с помощью видеоконференции.</w:t>
            </w:r>
          </w:p>
          <w:p w14:paraId="3C8B24A0" w14:textId="77777777" w:rsidR="00FB48FE" w:rsidRPr="00FB48FE" w:rsidRDefault="00FB48FE" w:rsidP="009D0ABC">
            <w:pPr>
              <w:numPr>
                <w:ilvl w:val="1"/>
                <w:numId w:val="31"/>
              </w:numPr>
              <w:suppressAutoHyphens/>
              <w:spacing w:after="0"/>
              <w:ind w:left="102" w:firstLine="25"/>
              <w:contextualSpacing/>
              <w:rPr>
                <w:rFonts w:ascii="Times New Roman" w:hAnsi="Times New Roman"/>
                <w:bCs/>
                <w:lang w:eastAsia="ar-SA"/>
              </w:rPr>
            </w:pPr>
            <w:r w:rsidRPr="00FB48FE">
              <w:rPr>
                <w:rFonts w:ascii="Times New Roman" w:hAnsi="Times New Roman"/>
                <w:bCs/>
                <w:lang w:eastAsia="ar-SA"/>
              </w:rPr>
              <w:t>В программу должны входить следующие направления:</w:t>
            </w:r>
          </w:p>
          <w:p w14:paraId="4108E830"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 xml:space="preserve">1-е направление – «Что такое </w:t>
            </w:r>
            <w:proofErr w:type="spellStart"/>
            <w:r w:rsidRPr="00FB48FE">
              <w:rPr>
                <w:rFonts w:ascii="Times New Roman" w:hAnsi="Times New Roman"/>
                <w:bCs/>
                <w:lang w:eastAsia="ar-SA"/>
              </w:rPr>
              <w:t>нейромаркетинг</w:t>
            </w:r>
            <w:proofErr w:type="spellEnd"/>
            <w:r w:rsidRPr="00FB48FE">
              <w:rPr>
                <w:rFonts w:ascii="Times New Roman" w:hAnsi="Times New Roman"/>
                <w:bCs/>
                <w:lang w:eastAsia="ar-SA"/>
              </w:rPr>
              <w:t xml:space="preserve">?» – посвящено развитию компетенций и формирование базовых навыков в сфере маркетинга среди представителей СМСП Пермского края, а также получению знаний о </w:t>
            </w:r>
            <w:proofErr w:type="spellStart"/>
            <w:r w:rsidRPr="00FB48FE">
              <w:rPr>
                <w:rFonts w:ascii="Times New Roman" w:hAnsi="Times New Roman"/>
                <w:bCs/>
                <w:lang w:eastAsia="ar-SA"/>
              </w:rPr>
              <w:t>нейромаркетинге</w:t>
            </w:r>
            <w:proofErr w:type="spellEnd"/>
            <w:r w:rsidRPr="00FB48FE">
              <w:rPr>
                <w:rFonts w:ascii="Times New Roman" w:hAnsi="Times New Roman"/>
                <w:bCs/>
                <w:lang w:eastAsia="ar-SA"/>
              </w:rPr>
              <w:t xml:space="preserve"> и его применению в бизнесе. </w:t>
            </w:r>
          </w:p>
          <w:p w14:paraId="0DC06005" w14:textId="77777777" w:rsidR="00FB48FE" w:rsidRPr="00FB48FE" w:rsidRDefault="00FB48FE" w:rsidP="009D0ABC">
            <w:pPr>
              <w:numPr>
                <w:ilvl w:val="0"/>
                <w:numId w:val="32"/>
              </w:numPr>
              <w:suppressAutoHyphens/>
              <w:spacing w:after="0"/>
              <w:ind w:left="127" w:firstLine="0"/>
              <w:contextualSpacing/>
              <w:rPr>
                <w:rFonts w:ascii="Times New Roman" w:hAnsi="Times New Roman"/>
              </w:rPr>
            </w:pPr>
            <w:r w:rsidRPr="00FB48FE">
              <w:rPr>
                <w:rFonts w:ascii="Times New Roman" w:hAnsi="Times New Roman"/>
                <w:bCs/>
                <w:lang w:eastAsia="ar-SA"/>
              </w:rPr>
              <w:lastRenderedPageBreak/>
              <w:t>2-е направление –</w:t>
            </w:r>
            <w:r w:rsidRPr="00FB48FE">
              <w:rPr>
                <w:rFonts w:ascii="Times New Roman" w:hAnsi="Times New Roman"/>
              </w:rPr>
              <w:t xml:space="preserve"> «Психологические триггеры в </w:t>
            </w:r>
            <w:proofErr w:type="spellStart"/>
            <w:r w:rsidRPr="00FB48FE">
              <w:rPr>
                <w:rFonts w:ascii="Times New Roman" w:hAnsi="Times New Roman"/>
              </w:rPr>
              <w:t>нейромаркетинге</w:t>
            </w:r>
            <w:proofErr w:type="spellEnd"/>
            <w:r w:rsidRPr="00FB48FE">
              <w:rPr>
                <w:rFonts w:ascii="Times New Roman" w:hAnsi="Times New Roman"/>
              </w:rPr>
              <w:t>». В рамках данной темы должен быть осуществлен разбор триггеров, влияющих на эмоции и покупательную способность потребителей, и их применение к развитию и масштабированию бизнеса среди представителей СМСП Пермского края.</w:t>
            </w:r>
          </w:p>
          <w:p w14:paraId="2830467B"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rPr>
              <w:t xml:space="preserve">3-е </w:t>
            </w:r>
            <w:r w:rsidRPr="00FB48FE">
              <w:rPr>
                <w:rFonts w:ascii="Times New Roman" w:hAnsi="Times New Roman"/>
                <w:bCs/>
                <w:lang w:eastAsia="ar-SA"/>
              </w:rPr>
              <w:t>направление</w:t>
            </w:r>
            <w:r w:rsidRPr="00FB48FE">
              <w:rPr>
                <w:rFonts w:ascii="Times New Roman" w:hAnsi="Times New Roman"/>
              </w:rPr>
              <w:t xml:space="preserve"> </w:t>
            </w:r>
            <w:r w:rsidRPr="00FB48FE">
              <w:rPr>
                <w:rFonts w:ascii="Times New Roman" w:hAnsi="Times New Roman"/>
                <w:bCs/>
                <w:lang w:eastAsia="ar-SA"/>
              </w:rPr>
              <w:t xml:space="preserve">– «Инструменты </w:t>
            </w:r>
            <w:proofErr w:type="spellStart"/>
            <w:r w:rsidRPr="00FB48FE">
              <w:rPr>
                <w:rFonts w:ascii="Times New Roman" w:hAnsi="Times New Roman"/>
                <w:bCs/>
                <w:lang w:eastAsia="ar-SA"/>
              </w:rPr>
              <w:t>нейромаркетинга</w:t>
            </w:r>
            <w:proofErr w:type="spellEnd"/>
            <w:r w:rsidRPr="00FB48FE">
              <w:rPr>
                <w:rFonts w:ascii="Times New Roman" w:hAnsi="Times New Roman"/>
                <w:bCs/>
                <w:lang w:eastAsia="ar-SA"/>
              </w:rPr>
              <w:t xml:space="preserve"> для масштабирования бизнеса и привлечения новых клиентов» – посвящено разбору инструментов </w:t>
            </w:r>
            <w:proofErr w:type="spellStart"/>
            <w:r w:rsidRPr="00FB48FE">
              <w:rPr>
                <w:rFonts w:ascii="Times New Roman" w:hAnsi="Times New Roman"/>
                <w:bCs/>
                <w:lang w:eastAsia="ar-SA"/>
              </w:rPr>
              <w:t>нейромаркетинга</w:t>
            </w:r>
            <w:proofErr w:type="spellEnd"/>
            <w:r w:rsidRPr="00FB48FE">
              <w:rPr>
                <w:rFonts w:ascii="Times New Roman" w:hAnsi="Times New Roman"/>
                <w:bCs/>
                <w:lang w:eastAsia="ar-SA"/>
              </w:rPr>
              <w:t>, а также вопросам по их внедрению и использованию для развития и масштабирования бизнеса среди представителей СМСП Пермского края, разбор трендов и инструментов, актуальных для различных отраслей деятельности СМСП.</w:t>
            </w:r>
          </w:p>
          <w:p w14:paraId="5F0CAC08"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 xml:space="preserve">3.4.    В рамках Форума Исполнитель обязан провести работу с СМСП, направленную на увеличение покупательной способности и привлечение клиентов посредством внедрения инструментов </w:t>
            </w:r>
            <w:proofErr w:type="spellStart"/>
            <w:r w:rsidRPr="00FB48FE">
              <w:rPr>
                <w:rFonts w:ascii="Times New Roman" w:hAnsi="Times New Roman"/>
                <w:bCs/>
                <w:lang w:eastAsia="ar-SA"/>
              </w:rPr>
              <w:t>нейромаркетинга</w:t>
            </w:r>
            <w:proofErr w:type="spellEnd"/>
            <w:r w:rsidRPr="00FB48FE">
              <w:rPr>
                <w:rFonts w:ascii="Times New Roman" w:hAnsi="Times New Roman"/>
                <w:bCs/>
                <w:lang w:eastAsia="ar-SA"/>
              </w:rPr>
              <w:t xml:space="preserve"> на практике. </w:t>
            </w:r>
          </w:p>
          <w:p w14:paraId="04309676" w14:textId="77777777" w:rsidR="00FB48FE" w:rsidRPr="00FB48FE" w:rsidRDefault="00FB48FE" w:rsidP="009D0ABC">
            <w:pPr>
              <w:numPr>
                <w:ilvl w:val="0"/>
                <w:numId w:val="32"/>
              </w:numPr>
              <w:suppressAutoHyphens/>
              <w:spacing w:after="0"/>
              <w:ind w:left="127" w:firstLine="0"/>
              <w:contextualSpacing/>
              <w:rPr>
                <w:rFonts w:ascii="Times New Roman" w:hAnsi="Times New Roman"/>
              </w:rPr>
            </w:pPr>
            <w:r w:rsidRPr="00FB48FE">
              <w:rPr>
                <w:rFonts w:ascii="Times New Roman" w:hAnsi="Times New Roman"/>
              </w:rPr>
              <w:t>Для этого Исполнитель обязан:</w:t>
            </w:r>
          </w:p>
          <w:p w14:paraId="5708E164" w14:textId="77777777" w:rsidR="00FB48FE" w:rsidRPr="00FB48FE" w:rsidRDefault="00FB48FE" w:rsidP="009D0ABC">
            <w:pPr>
              <w:numPr>
                <w:ilvl w:val="0"/>
                <w:numId w:val="34"/>
              </w:numPr>
              <w:suppressAutoHyphens/>
              <w:spacing w:after="0"/>
              <w:ind w:left="102" w:firstLine="0"/>
              <w:contextualSpacing/>
              <w:rPr>
                <w:rFonts w:ascii="Times New Roman" w:hAnsi="Times New Roman"/>
                <w:bCs/>
                <w:lang w:eastAsia="ar-SA"/>
              </w:rPr>
            </w:pPr>
            <w:r w:rsidRPr="00FB48FE">
              <w:rPr>
                <w:rFonts w:ascii="Times New Roman" w:hAnsi="Times New Roman"/>
                <w:bCs/>
                <w:lang w:eastAsia="ar-SA"/>
              </w:rPr>
              <w:t xml:space="preserve">Осуществить отбор не менее 1 СМСП из г. Пермь и не менее 4 СМСП из муниципальных образований Пермского края из разных сфер деятельности. </w:t>
            </w:r>
          </w:p>
          <w:p w14:paraId="0ABB9FD5" w14:textId="77777777" w:rsidR="00FB48FE" w:rsidRPr="00FB48FE" w:rsidRDefault="00FB48FE" w:rsidP="009D0ABC">
            <w:pPr>
              <w:numPr>
                <w:ilvl w:val="0"/>
                <w:numId w:val="34"/>
              </w:numPr>
              <w:suppressAutoHyphens/>
              <w:spacing w:after="0"/>
              <w:ind w:left="102" w:firstLine="0"/>
              <w:contextualSpacing/>
              <w:rPr>
                <w:rFonts w:ascii="Times New Roman" w:hAnsi="Times New Roman"/>
                <w:bCs/>
                <w:lang w:eastAsia="ar-SA"/>
              </w:rPr>
            </w:pPr>
            <w:r w:rsidRPr="00FB48FE">
              <w:rPr>
                <w:rFonts w:ascii="Times New Roman" w:hAnsi="Times New Roman"/>
                <w:bCs/>
                <w:lang w:eastAsia="ar-SA"/>
              </w:rPr>
              <w:t xml:space="preserve">С данными СМСП Исполнитель проводит аналитическую и консультационную работу, направленную на разбор их бизнеса и внедрение инструментов </w:t>
            </w:r>
            <w:proofErr w:type="spellStart"/>
            <w:r w:rsidRPr="00FB48FE">
              <w:rPr>
                <w:rFonts w:ascii="Times New Roman" w:hAnsi="Times New Roman"/>
                <w:bCs/>
                <w:lang w:eastAsia="ar-SA"/>
              </w:rPr>
              <w:t>нейромаркетинга</w:t>
            </w:r>
            <w:proofErr w:type="spellEnd"/>
            <w:r w:rsidRPr="00FB48FE">
              <w:rPr>
                <w:rFonts w:ascii="Times New Roman" w:hAnsi="Times New Roman"/>
                <w:bCs/>
                <w:lang w:eastAsia="ar-SA"/>
              </w:rPr>
              <w:t>. Работа с СМСП проводится до Форума в течение 10 (десяти) дней.</w:t>
            </w:r>
          </w:p>
          <w:p w14:paraId="5AEF746F" w14:textId="77777777" w:rsidR="00FB48FE" w:rsidRPr="00FB48FE" w:rsidRDefault="00FB48FE" w:rsidP="009D0ABC">
            <w:pPr>
              <w:numPr>
                <w:ilvl w:val="0"/>
                <w:numId w:val="34"/>
              </w:numPr>
              <w:suppressAutoHyphens/>
              <w:spacing w:after="0"/>
              <w:ind w:left="102" w:firstLine="0"/>
              <w:contextualSpacing/>
              <w:rPr>
                <w:rFonts w:ascii="Times New Roman" w:hAnsi="Times New Roman"/>
                <w:bCs/>
                <w:lang w:eastAsia="ar-SA"/>
              </w:rPr>
            </w:pPr>
            <w:r w:rsidRPr="00FB48FE">
              <w:rPr>
                <w:rFonts w:ascii="Times New Roman" w:hAnsi="Times New Roman"/>
                <w:bCs/>
                <w:lang w:eastAsia="ar-SA"/>
              </w:rPr>
              <w:t>Результатом проделанной работы Исполнителя с СМСП должна быть положительная динамика развития бизнеса субъектов МСП, роста продаж и расширения клиентской базы, выраженная в числовых показателях.</w:t>
            </w:r>
          </w:p>
          <w:p w14:paraId="2F52C029"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3.5.  Исполнитель согласовывает программу Форума с Заказчиком в течение 5 (пяти) календарных дней с даты подписания договора. Внесение Исполнителем изменений в программу возможно не позднее 2 (двух) календарных дней до проведения Форума по согласованию с Заказчиком. Заказчик вправе не согласовать изменения в программе.</w:t>
            </w:r>
          </w:p>
          <w:p w14:paraId="14A2A5B6"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3.6. Для проведения мероприятий в рамках программы Форума Исполнитель привлекает модераторов и спикеров. Кандидатуры, количество и состав спикеров и модераторов Исполнитель представляет в виде списка не позднее 5 (пяти) дней с даты заключения договора Заказчику. Внесение Исполнителем изменений в список спикеров возможно не позднее, чем за 5 (пять) календарных дней до начала проведения Форума. Заказчик вправе не согласовать кандидатуры спикеров.</w:t>
            </w:r>
          </w:p>
          <w:p w14:paraId="3EBBEF2A"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3.6.1. Количество спикеров должно составлять не менее 11 человек, а именно:</w:t>
            </w:r>
            <w:r w:rsidRPr="00FB48FE">
              <w:rPr>
                <w:rFonts w:ascii="Times New Roman" w:hAnsi="Times New Roman"/>
              </w:rPr>
              <w:t xml:space="preserve"> </w:t>
            </w:r>
            <w:r w:rsidRPr="00FB48FE">
              <w:rPr>
                <w:rFonts w:ascii="Times New Roman" w:hAnsi="Times New Roman"/>
                <w:bCs/>
                <w:lang w:eastAsia="ar-SA"/>
              </w:rPr>
              <w:t>спикеры, обладающие экспертными компетенциями и специальными знаниями и/или практическими навыками по вопросам управления, маркетинга, дизайна и др.</w:t>
            </w:r>
          </w:p>
          <w:p w14:paraId="4AD2F300"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 xml:space="preserve">3.6.2. Модератор осуществляет сопровождение мероприятий Форума: анонсирует мероприятия и активности в рамках Форума, в рамках круглых столов, мастер-классов или дискуссий представляет спикеров, отслеживает границы, в рамках которых происходит обсуждение темы, регламентирует участие спикеров в дискуссии, отслеживает вопросы участников в рамках интерактивных сервисов, обеспечивает успешную групповую коммуникацию и стимулирует к активному участию в процессе дискуссии, дает обратную связь </w:t>
            </w:r>
            <w:r w:rsidRPr="00FB48FE">
              <w:rPr>
                <w:rFonts w:ascii="Times New Roman" w:hAnsi="Times New Roman"/>
                <w:bCs/>
                <w:lang w:eastAsia="ar-SA"/>
              </w:rPr>
              <w:lastRenderedPageBreak/>
              <w:t>участникам и организаторам. Модератор должен обладать навыками сопровождения/модерации/фасилитации мероприятий, иметь знания в области маркетинга и продвижения, иметь этический и корректный подход к решению вопросов.</w:t>
            </w:r>
          </w:p>
          <w:p w14:paraId="19C1318D"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 xml:space="preserve">3.6.3. Внешний вид и одежда спикеров и модераторов должны быть опрятными и соответствовать формату проведения мероприятия. </w:t>
            </w:r>
          </w:p>
          <w:p w14:paraId="2396ACF1"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3.6.4.</w:t>
            </w:r>
            <w:r w:rsidRPr="00FB48FE">
              <w:rPr>
                <w:rFonts w:ascii="Times New Roman" w:hAnsi="Times New Roman"/>
                <w:bCs/>
                <w:lang w:eastAsia="ar-SA"/>
              </w:rPr>
              <w:tab/>
              <w:t>Исполнитель должен обеспечить письменное согласие всех спикеров и участников Форума на публикацию материалов, использованных (примененных) при проведении образовательных блоков Форума на сайте msppk.ru и доступа к ним неограниченного числа лиц.</w:t>
            </w:r>
          </w:p>
          <w:p w14:paraId="66754E4C"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3.6.5.</w:t>
            </w:r>
            <w:r w:rsidRPr="00FB48FE">
              <w:rPr>
                <w:rFonts w:ascii="Times New Roman" w:hAnsi="Times New Roman"/>
                <w:bCs/>
                <w:lang w:eastAsia="ar-SA"/>
              </w:rPr>
              <w:tab/>
              <w:t>Исполнитель должен обеспечить ведение записи каждого мероприятия Форума и выгрузки его записи на облачное хранилище.</w:t>
            </w:r>
          </w:p>
          <w:p w14:paraId="3D49B504"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3.6.6.</w:t>
            </w:r>
            <w:r w:rsidRPr="00FB48FE">
              <w:rPr>
                <w:rFonts w:ascii="Times New Roman" w:hAnsi="Times New Roman"/>
                <w:bCs/>
                <w:lang w:eastAsia="ar-SA"/>
              </w:rPr>
              <w:tab/>
              <w:t>Исполнитель должен обеспечить доступ к записям каждого мероприятия для заказчика и участников обучающей программы.</w:t>
            </w:r>
          </w:p>
          <w:p w14:paraId="4FB23A83"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3.6.7.</w:t>
            </w:r>
            <w:r w:rsidRPr="00FB48FE">
              <w:rPr>
                <w:rFonts w:ascii="Times New Roman" w:hAnsi="Times New Roman"/>
                <w:bCs/>
                <w:lang w:eastAsia="ar-SA"/>
              </w:rPr>
              <w:tab/>
              <w:t>После подписания договора, все материалы указанные в пунктах 3.6.5, 3.6.6 настоящего Технического задания будут являться собственностью Заказчика. Заказчик в праве распоряжаться указанными материалами по своему усмотрению, в том числе, размещать на сайте Заказчика в открытом доступе. Исполнитель, гарантирует, что до подписания Договора урегулировал все вопросы с правообладателями указанных материалов.</w:t>
            </w:r>
          </w:p>
          <w:p w14:paraId="037B8830" w14:textId="77777777" w:rsidR="00FB48FE" w:rsidRPr="00FB48FE" w:rsidRDefault="00FB48FE" w:rsidP="00FB48FE">
            <w:pPr>
              <w:suppressAutoHyphens/>
              <w:spacing w:after="0"/>
              <w:rPr>
                <w:rFonts w:ascii="Times New Roman" w:hAnsi="Times New Roman"/>
                <w:u w:val="single"/>
                <w:lang w:eastAsia="ar-SA"/>
              </w:rPr>
            </w:pPr>
            <w:r w:rsidRPr="00FB48FE">
              <w:rPr>
                <w:rFonts w:ascii="Times New Roman" w:hAnsi="Times New Roman"/>
                <w:lang w:eastAsia="ar-SA"/>
              </w:rPr>
              <w:t xml:space="preserve">  </w:t>
            </w:r>
            <w:r w:rsidRPr="00FB48FE">
              <w:rPr>
                <w:rFonts w:ascii="Times New Roman" w:hAnsi="Times New Roman"/>
                <w:b/>
                <w:bCs/>
                <w:lang w:eastAsia="ar-SA"/>
              </w:rPr>
              <w:t>4.       Исполнитель обеспечивает работу площадки для проведения Форума:</w:t>
            </w:r>
          </w:p>
          <w:p w14:paraId="35244FB0" w14:textId="77777777" w:rsidR="00FB48FE" w:rsidRPr="00FB48FE" w:rsidRDefault="00FB48FE" w:rsidP="009D0ABC">
            <w:pPr>
              <w:numPr>
                <w:ilvl w:val="0"/>
                <w:numId w:val="32"/>
              </w:numPr>
              <w:suppressAutoHyphens/>
              <w:spacing w:after="0"/>
              <w:ind w:left="127" w:firstLine="0"/>
              <w:contextualSpacing/>
              <w:rPr>
                <w:rFonts w:ascii="Times New Roman" w:hAnsi="Times New Roman"/>
                <w:u w:val="single"/>
                <w:lang w:eastAsia="ar-SA"/>
              </w:rPr>
            </w:pPr>
            <w:r w:rsidRPr="00FB48FE">
              <w:rPr>
                <w:rFonts w:ascii="Times New Roman" w:hAnsi="Times New Roman"/>
                <w:lang w:eastAsia="ar-SA"/>
              </w:rPr>
              <w:t xml:space="preserve">4.1.   </w:t>
            </w:r>
            <w:r w:rsidRPr="00FB48FE">
              <w:rPr>
                <w:rFonts w:ascii="Times New Roman" w:hAnsi="Times New Roman"/>
              </w:rPr>
              <w:t xml:space="preserve">Исполнитель обеспечивает наличие основной съемочной студии, в которой проводятся открытие </w:t>
            </w:r>
            <w:r w:rsidRPr="00FB48FE">
              <w:rPr>
                <w:rFonts w:ascii="Times New Roman" w:hAnsi="Times New Roman"/>
                <w:bCs/>
                <w:lang w:eastAsia="ar-SA"/>
              </w:rPr>
              <w:t>Форума, мастер-классы, семинары, экспертные сессии или панельные дискуссии</w:t>
            </w:r>
            <w:r w:rsidRPr="00FB48FE">
              <w:rPr>
                <w:rFonts w:ascii="Times New Roman" w:hAnsi="Times New Roman"/>
              </w:rPr>
              <w:t>.</w:t>
            </w:r>
          </w:p>
          <w:p w14:paraId="4D11D9E5" w14:textId="77777777" w:rsidR="00FB48FE" w:rsidRPr="00FB48FE" w:rsidRDefault="00FB48FE" w:rsidP="00FB48FE">
            <w:pPr>
              <w:suppressAutoHyphens/>
              <w:spacing w:after="0"/>
              <w:ind w:left="102"/>
              <w:rPr>
                <w:rFonts w:ascii="Times New Roman" w:hAnsi="Times New Roman"/>
                <w:bCs/>
                <w:lang w:eastAsia="ar-SA"/>
              </w:rPr>
            </w:pPr>
            <w:r w:rsidRPr="00FB48FE">
              <w:rPr>
                <w:rFonts w:ascii="Times New Roman" w:hAnsi="Times New Roman"/>
              </w:rPr>
              <w:t xml:space="preserve">4.1.1. Студия должна содержать не менее 1-го отдельного помещения для организации съемки и прямой трансляции </w:t>
            </w:r>
            <w:r w:rsidRPr="00FB48FE">
              <w:rPr>
                <w:rFonts w:ascii="Times New Roman" w:hAnsi="Times New Roman"/>
                <w:bCs/>
                <w:lang w:eastAsia="ar-SA"/>
              </w:rPr>
              <w:t>Форума</w:t>
            </w:r>
            <w:r w:rsidRPr="00FB48FE">
              <w:rPr>
                <w:rFonts w:ascii="Times New Roman" w:hAnsi="Times New Roman"/>
              </w:rPr>
              <w:t xml:space="preserve">. Рабочая площадь студии должна быть не менее 50 квадратных метров. Количество единовременного размещения участников </w:t>
            </w:r>
            <w:r w:rsidRPr="00FB48FE">
              <w:rPr>
                <w:rFonts w:ascii="Times New Roman" w:hAnsi="Times New Roman"/>
                <w:bCs/>
                <w:lang w:eastAsia="ar-SA"/>
              </w:rPr>
              <w:t>Форума</w:t>
            </w:r>
            <w:r w:rsidRPr="00FB48FE">
              <w:rPr>
                <w:rFonts w:ascii="Times New Roman" w:hAnsi="Times New Roman"/>
              </w:rPr>
              <w:t xml:space="preserve">, спикеров, модераторов и членов съемочной группы и организационного персонала </w:t>
            </w:r>
            <w:r w:rsidRPr="00FB48FE">
              <w:rPr>
                <w:rFonts w:ascii="Times New Roman" w:hAnsi="Times New Roman"/>
                <w:bCs/>
                <w:lang w:eastAsia="ar-SA"/>
              </w:rPr>
              <w:t>Форума</w:t>
            </w:r>
            <w:r w:rsidRPr="00FB48FE">
              <w:rPr>
                <w:rFonts w:ascii="Times New Roman" w:hAnsi="Times New Roman"/>
              </w:rPr>
              <w:t>,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 прописанных в Указе губернатора Пермского края № 121 от 20.08.2020 «О мероприятиях, реализуемых в связи с угрозой распространения новой коронавирусной инфекции (COVID-19) в Пермском крае» и всех изменениях в указ, действующих на дату проведения мероприятия,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w:t>
            </w:r>
          </w:p>
          <w:p w14:paraId="40E1008E" w14:textId="77777777" w:rsidR="00FB48FE" w:rsidRPr="00FB48FE" w:rsidRDefault="00FB48FE" w:rsidP="00FB48FE">
            <w:pPr>
              <w:suppressAutoHyphens/>
              <w:spacing w:after="0"/>
              <w:ind w:left="102"/>
              <w:rPr>
                <w:rFonts w:ascii="Times New Roman" w:hAnsi="Times New Roman"/>
                <w:bCs/>
                <w:lang w:eastAsia="ar-SA"/>
              </w:rPr>
            </w:pPr>
            <w:r w:rsidRPr="00FB48FE">
              <w:rPr>
                <w:rFonts w:ascii="Times New Roman" w:hAnsi="Times New Roman"/>
                <w:bCs/>
                <w:lang w:eastAsia="ar-SA"/>
              </w:rPr>
              <w:t xml:space="preserve">4.2. </w:t>
            </w:r>
            <w:r w:rsidRPr="00FB48FE">
              <w:rPr>
                <w:rFonts w:ascii="Times New Roman" w:hAnsi="Times New Roman"/>
              </w:rPr>
              <w:t>Технические требования к студии:</w:t>
            </w:r>
          </w:p>
          <w:p w14:paraId="12DF23AD"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профессиональное студийное световое оборудование (включая наличие световых стоек с управляемой светодиодной адресной лентой для создания фоновой картинки в фирменных цветах заказчика);</w:t>
            </w:r>
          </w:p>
          <w:p w14:paraId="15686065"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профессиональное звуковое оборудование (включая наличие пульта звукорежиссера, наличие двух мониторов (</w:t>
            </w:r>
            <w:proofErr w:type="spellStart"/>
            <w:r w:rsidRPr="00FB48FE">
              <w:rPr>
                <w:rFonts w:ascii="Times New Roman" w:hAnsi="Times New Roman"/>
                <w:bCs/>
                <w:lang w:eastAsia="ar-SA"/>
              </w:rPr>
              <w:t>FullHD</w:t>
            </w:r>
            <w:proofErr w:type="spellEnd"/>
            <w:r w:rsidRPr="00FB48FE">
              <w:rPr>
                <w:rFonts w:ascii="Times New Roman" w:hAnsi="Times New Roman"/>
                <w:bCs/>
                <w:lang w:eastAsia="ar-SA"/>
              </w:rPr>
              <w:t>) для спикеров и одного монитора (</w:t>
            </w:r>
            <w:proofErr w:type="spellStart"/>
            <w:r w:rsidRPr="00FB48FE">
              <w:rPr>
                <w:rFonts w:ascii="Times New Roman" w:hAnsi="Times New Roman"/>
                <w:bCs/>
                <w:lang w:eastAsia="ar-SA"/>
              </w:rPr>
              <w:t>FullHD</w:t>
            </w:r>
            <w:proofErr w:type="spellEnd"/>
            <w:r w:rsidRPr="00FB48FE">
              <w:rPr>
                <w:rFonts w:ascii="Times New Roman" w:hAnsi="Times New Roman"/>
                <w:bCs/>
                <w:lang w:eastAsia="ar-SA"/>
              </w:rPr>
              <w:t>) для зрителей, наличие высокоскоростного проводного интернета (использование WiFi-сети для трансляции запрещено);</w:t>
            </w:r>
          </w:p>
          <w:p w14:paraId="6046AD2D"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xml:space="preserve">- наличие не менее 3-х камер с возможностью трансляции и записи видео в формате </w:t>
            </w:r>
            <w:proofErr w:type="spellStart"/>
            <w:r w:rsidRPr="00FB48FE">
              <w:rPr>
                <w:rFonts w:ascii="Times New Roman" w:hAnsi="Times New Roman"/>
                <w:bCs/>
                <w:lang w:eastAsia="ar-SA"/>
              </w:rPr>
              <w:t>FullHD</w:t>
            </w:r>
            <w:proofErr w:type="spellEnd"/>
            <w:r w:rsidRPr="00FB48FE">
              <w:rPr>
                <w:rFonts w:ascii="Times New Roman" w:hAnsi="Times New Roman"/>
                <w:bCs/>
                <w:lang w:eastAsia="ar-SA"/>
              </w:rPr>
              <w:t>;</w:t>
            </w:r>
          </w:p>
          <w:p w14:paraId="126E70D1"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lastRenderedPageBreak/>
              <w:t>- наличие фона для записи мероприятий с гербом Пермского края, логотипом Агентства по развитию малого и среднего предпринимательства Пермского края, логотипом заказчика и названием Форума;</w:t>
            </w:r>
          </w:p>
          <w:p w14:paraId="31EAB0C2"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наличие не менее 5-ти микрофонов в формате гарнитуры, либо радиомикрофонов для спикеров;</w:t>
            </w:r>
          </w:p>
          <w:p w14:paraId="138BCA1C"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xml:space="preserve">- наличие </w:t>
            </w:r>
            <w:proofErr w:type="spellStart"/>
            <w:r w:rsidRPr="00FB48FE">
              <w:rPr>
                <w:rFonts w:ascii="Times New Roman" w:hAnsi="Times New Roman"/>
                <w:bCs/>
                <w:lang w:eastAsia="ar-SA"/>
              </w:rPr>
              <w:t>кликера</w:t>
            </w:r>
            <w:proofErr w:type="spellEnd"/>
            <w:r w:rsidRPr="00FB48FE">
              <w:rPr>
                <w:rFonts w:ascii="Times New Roman" w:hAnsi="Times New Roman"/>
                <w:bCs/>
                <w:lang w:eastAsia="ar-SA"/>
              </w:rPr>
              <w:t xml:space="preserve"> для переключения слайдов презентаций спикеров во время трансляции.</w:t>
            </w:r>
          </w:p>
          <w:p w14:paraId="74D56085"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4.2.1.</w:t>
            </w:r>
            <w:r w:rsidRPr="00FB48FE">
              <w:rPr>
                <w:rFonts w:ascii="Times New Roman" w:hAnsi="Times New Roman"/>
                <w:bCs/>
                <w:lang w:eastAsia="ar-SA"/>
              </w:rPr>
              <w:tab/>
              <w:t>Студия должна быть доступна в течение не менее 2 (двух) дней во время проведения Форума, со съемкой до 8 часов в соответствии с графиком, определенным Заказчиком, а также не менее, чем за 1 (один) день до начала Форума.</w:t>
            </w:r>
          </w:p>
          <w:p w14:paraId="38E4D20B"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xml:space="preserve">4.3. Исполнитель обеспечивает присутствие на площадке (студии и онлайн-площадке для проведения трансляции) следующих технических специалистов: </w:t>
            </w:r>
          </w:p>
          <w:p w14:paraId="3D5AB00F"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видео-оператор (не менее 2-х человек на площадке);</w:t>
            </w:r>
          </w:p>
          <w:p w14:paraId="5B2114E7"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видеорежиссер и звукорежиссер (не менее 1-го специалиста каждой категории на площадке);</w:t>
            </w:r>
          </w:p>
          <w:p w14:paraId="1F2BB983"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не менее 1-го ассистента видеорежиссера, ответственного за видеоряд оффлайн;</w:t>
            </w:r>
          </w:p>
          <w:p w14:paraId="6B789707" w14:textId="339901D4"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не менее 1-го технического специалиста, отвечающего за</w:t>
            </w:r>
            <w:r w:rsidR="007400D7" w:rsidRPr="00FB48FE">
              <w:rPr>
                <w:rFonts w:ascii="Times New Roman" w:hAnsi="Times New Roman"/>
                <w:bCs/>
                <w:lang w:eastAsia="ar-SA"/>
              </w:rPr>
              <w:t>-</w:t>
            </w:r>
            <w:r w:rsidRPr="00FB48FE">
              <w:rPr>
                <w:rFonts w:ascii="Times New Roman" w:hAnsi="Times New Roman"/>
                <w:bCs/>
                <w:lang w:eastAsia="ar-SA"/>
              </w:rPr>
              <w:t xml:space="preserve"> работу с онлайн площадками (для обеспечения бесперебойной работы оборудования);</w:t>
            </w:r>
          </w:p>
          <w:p w14:paraId="0C46C97A"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не менее 1-го модератора чатов (чат онлайн-площадки и внешний чат в мессенджере).</w:t>
            </w:r>
          </w:p>
          <w:p w14:paraId="12AC1062"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4.4. Исполнитель обеспечивает трансляцию материалов из студии на онлайн площадку со следующими функциями:</w:t>
            </w:r>
          </w:p>
          <w:p w14:paraId="6DFD48E1"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xml:space="preserve">4.4.1. Исполнитель создает </w:t>
            </w:r>
            <w:proofErr w:type="spellStart"/>
            <w:r w:rsidRPr="00FB48FE">
              <w:rPr>
                <w:rFonts w:ascii="Times New Roman" w:hAnsi="Times New Roman"/>
                <w:bCs/>
                <w:lang w:eastAsia="ar-SA"/>
              </w:rPr>
              <w:t>вебинарную</w:t>
            </w:r>
            <w:proofErr w:type="spellEnd"/>
            <w:r w:rsidRPr="00FB48FE">
              <w:rPr>
                <w:rFonts w:ascii="Times New Roman" w:hAnsi="Times New Roman"/>
                <w:bCs/>
                <w:lang w:eastAsia="ar-SA"/>
              </w:rPr>
              <w:t xml:space="preserve"> комнату с трансляцией на базе сервиса </w:t>
            </w:r>
            <w:r w:rsidRPr="00FB48FE">
              <w:rPr>
                <w:rFonts w:ascii="Times New Roman" w:hAnsi="Times New Roman"/>
                <w:bCs/>
                <w:lang w:val="en-US" w:eastAsia="ar-SA"/>
              </w:rPr>
              <w:t>ZOOM</w:t>
            </w:r>
            <w:r w:rsidRPr="00FB48FE">
              <w:rPr>
                <w:rFonts w:ascii="Times New Roman" w:hAnsi="Times New Roman"/>
                <w:bCs/>
                <w:lang w:eastAsia="ar-SA"/>
              </w:rPr>
              <w:t>, с возможностью стрим-трансляции на видео-хостинг YouTube – на канале Заказчика, а также в группе ВК Заказчика.</w:t>
            </w:r>
          </w:p>
          <w:p w14:paraId="28E1D24E"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4.4.2. Исполнитель гарантирует использование защищенных сетевых соединений.</w:t>
            </w:r>
          </w:p>
          <w:p w14:paraId="7A4DC9D5"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 xml:space="preserve">4.4.3. Исполнитель осуществляет контроль качества видео-вывода трансляции у участников мероприятия в качестве </w:t>
            </w:r>
            <w:proofErr w:type="spellStart"/>
            <w:r w:rsidRPr="00FB48FE">
              <w:rPr>
                <w:rFonts w:ascii="Times New Roman" w:hAnsi="Times New Roman"/>
                <w:bCs/>
                <w:lang w:eastAsia="ar-SA"/>
              </w:rPr>
              <w:t>FullHD</w:t>
            </w:r>
            <w:proofErr w:type="spellEnd"/>
            <w:r w:rsidRPr="00FB48FE">
              <w:rPr>
                <w:rFonts w:ascii="Times New Roman" w:hAnsi="Times New Roman"/>
                <w:bCs/>
                <w:lang w:eastAsia="ar-SA"/>
              </w:rPr>
              <w:t xml:space="preserve"> (обеспечивает технический специалист Исполнителя, на площадке </w:t>
            </w:r>
            <w:r w:rsidRPr="00FB48FE">
              <w:rPr>
                <w:rFonts w:ascii="Times New Roman" w:hAnsi="Times New Roman"/>
                <w:bCs/>
                <w:lang w:val="en-US" w:eastAsia="ar-SA"/>
              </w:rPr>
              <w:t>ZOOM</w:t>
            </w:r>
            <w:r w:rsidRPr="00FB48FE">
              <w:rPr>
                <w:rFonts w:ascii="Times New Roman" w:hAnsi="Times New Roman"/>
                <w:bCs/>
                <w:lang w:eastAsia="ar-SA"/>
              </w:rPr>
              <w:t>).</w:t>
            </w:r>
          </w:p>
          <w:p w14:paraId="1544E5DF"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4.4.4. Исполнитель обеспечивает создание внешнего чата для участников Форума в мессенджере (выбор мессенджера для создания чата согласовывается с Заказчиком).</w:t>
            </w:r>
          </w:p>
          <w:p w14:paraId="0F33484C" w14:textId="77777777" w:rsidR="00FB48FE" w:rsidRPr="00FB48FE" w:rsidRDefault="00FB48FE" w:rsidP="009D0ABC">
            <w:pPr>
              <w:numPr>
                <w:ilvl w:val="0"/>
                <w:numId w:val="32"/>
              </w:numPr>
              <w:spacing w:after="0"/>
              <w:ind w:left="127" w:firstLine="0"/>
              <w:contextualSpacing/>
              <w:rPr>
                <w:rFonts w:ascii="Times New Roman" w:hAnsi="Times New Roman"/>
                <w:bCs/>
                <w:lang w:eastAsia="ar-SA"/>
              </w:rPr>
            </w:pPr>
            <w:r w:rsidRPr="00FB48FE">
              <w:rPr>
                <w:rFonts w:ascii="Times New Roman" w:hAnsi="Times New Roman"/>
                <w:bCs/>
                <w:lang w:eastAsia="ar-SA"/>
              </w:rPr>
              <w:t>4.4.5. Длительность подключения каждого спикера и/или участника к трансляции Форума не должна превышать одной минуты. Во время подключения спикеров и/или участников к трансляции Форума на экран площадки Исполнителем выводятся заставки.</w:t>
            </w:r>
          </w:p>
          <w:p w14:paraId="3D694C7F"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4.4.6. Исполнитель обеспечивает возможность демонстрации презентаций спикеров во время проведения мероприятий в рамках Форума (формат презентаций согласовывается с Заказчиком).</w:t>
            </w:r>
          </w:p>
          <w:p w14:paraId="0BA88985"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4.4.7. Исполнитель обеспечивает работу интерактивной онлайн-доски для нетворкинга, где можно по трем разделам оставить заметку. Темы: «Вопрос спикеру», «Реклама своего Бизнеса», «</w:t>
            </w:r>
            <w:proofErr w:type="spellStart"/>
            <w:r w:rsidRPr="00FB48FE">
              <w:rPr>
                <w:rFonts w:ascii="Times New Roman" w:hAnsi="Times New Roman"/>
                <w:bCs/>
                <w:lang w:eastAsia="ar-SA"/>
              </w:rPr>
              <w:t>Лайфхак</w:t>
            </w:r>
            <w:proofErr w:type="spellEnd"/>
            <w:r w:rsidRPr="00FB48FE">
              <w:rPr>
                <w:rFonts w:ascii="Times New Roman" w:hAnsi="Times New Roman"/>
                <w:bCs/>
                <w:lang w:eastAsia="ar-SA"/>
              </w:rPr>
              <w:t xml:space="preserve"> для Бизнеса». Ссылки и Q</w:t>
            </w:r>
            <w:r w:rsidRPr="00FB48FE">
              <w:rPr>
                <w:rFonts w:ascii="Times New Roman" w:hAnsi="Times New Roman"/>
                <w:bCs/>
                <w:lang w:val="en-US" w:eastAsia="ar-SA"/>
              </w:rPr>
              <w:t>R</w:t>
            </w:r>
            <w:r w:rsidRPr="00FB48FE">
              <w:rPr>
                <w:rFonts w:ascii="Times New Roman" w:hAnsi="Times New Roman"/>
                <w:bCs/>
                <w:lang w:eastAsia="ar-SA"/>
              </w:rPr>
              <w:t>-коды должны быть предусмотрены после каждого выступления спикера и в программках участников.</w:t>
            </w:r>
          </w:p>
          <w:p w14:paraId="5BB05D93"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4.4.8. Исполнитель обеспечивает защиту онлайн-площадки от взлома третьими лицами и трансляции несогласованного контента.</w:t>
            </w:r>
          </w:p>
          <w:p w14:paraId="1802BB54"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lastRenderedPageBreak/>
              <w:t>4.4.9. Исполнитель обязуется предоставить площадку с возможностью подключения к трансляции Форума до 1000 участников;</w:t>
            </w:r>
          </w:p>
          <w:p w14:paraId="3BD940B6"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4.5. Исполнитель обеспечивает безопасность процесса оказания услуг в соответствии с требованиями:</w:t>
            </w:r>
          </w:p>
          <w:p w14:paraId="18944CA1"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Закона РФ от 07.02.1992 №2300-1 «О защите прав потребителей»;</w:t>
            </w:r>
          </w:p>
          <w:p w14:paraId="0C4C6D0C"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Закона РФ от 30.03.1999 №52-ФЗ «О санитарно-эпидемиологическом благополучии населения»</w:t>
            </w:r>
          </w:p>
          <w:p w14:paraId="6B000D72"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xml:space="preserve">- Рекомендаций Управления федеральной службы по надзору в сфере защиты прав потребителей и благополучия человека по Пермскому краю, действующих в Пермском крае на дату проведения мероприятия. </w:t>
            </w:r>
          </w:p>
          <w:p w14:paraId="7C10AF11"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4.6. Исполнитель при проведении Форума в очном формате обязан провести противоэпидемические мероприятия по профилактике распространения новой коронавирусной инфекции (COVID-19), в том числе:</w:t>
            </w:r>
          </w:p>
          <w:p w14:paraId="27192BAB"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обеспечить разметку социальной дистанции 1,5м;</w:t>
            </w:r>
          </w:p>
          <w:p w14:paraId="0BAD08C7"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предусмотреть возможность обработки рук кожными антисептиками, а именно установить санитайзеры с дезинфицирующей жидкостью;</w:t>
            </w:r>
          </w:p>
          <w:p w14:paraId="083682FA"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обеспечить наличие средств индивидуальной защиты (масок) для участников Форума в необходимом количестве;</w:t>
            </w:r>
          </w:p>
          <w:p w14:paraId="2E4B6BA4"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обеспечить термометрический контроль участников Форума и персонала Исполнителя, находящихся в студии;</w:t>
            </w:r>
          </w:p>
          <w:p w14:paraId="1E6D3C9C" w14:textId="77777777" w:rsidR="00FB48FE" w:rsidRPr="00FB48FE" w:rsidRDefault="00FB48FE" w:rsidP="009D0ABC">
            <w:pPr>
              <w:numPr>
                <w:ilvl w:val="0"/>
                <w:numId w:val="32"/>
              </w:numPr>
              <w:spacing w:after="0"/>
              <w:ind w:left="102" w:firstLine="25"/>
              <w:contextualSpacing/>
              <w:rPr>
                <w:rFonts w:ascii="Times New Roman" w:hAnsi="Times New Roman"/>
                <w:bCs/>
                <w:lang w:eastAsia="ar-SA"/>
              </w:rPr>
            </w:pPr>
            <w:r w:rsidRPr="00FB48FE">
              <w:rPr>
                <w:rFonts w:ascii="Times New Roman" w:hAnsi="Times New Roman"/>
                <w:bCs/>
                <w:lang w:eastAsia="ar-SA"/>
              </w:rPr>
              <w:t xml:space="preserve">- обеспечить проведение регулярной уборки помещения студии. </w:t>
            </w:r>
          </w:p>
          <w:p w14:paraId="5FBAF1D4"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4.7. Ответственность за соблюдение всех необходимых требований при подготовке площадки для проведения Форума возлагается на Исполнителя.</w:t>
            </w:r>
          </w:p>
          <w:p w14:paraId="21DC44F5" w14:textId="3D050A57" w:rsidR="00FB48FE" w:rsidRDefault="00FB48FE" w:rsidP="009D0ABC">
            <w:pPr>
              <w:numPr>
                <w:ilvl w:val="0"/>
                <w:numId w:val="32"/>
              </w:numPr>
              <w:suppressAutoHyphens/>
              <w:spacing w:after="0"/>
              <w:ind w:left="127" w:firstLine="0"/>
              <w:contextualSpacing/>
              <w:rPr>
                <w:rFonts w:ascii="Times New Roman" w:hAnsi="Times New Roman"/>
                <w:b/>
                <w:lang w:eastAsia="ar-SA"/>
              </w:rPr>
            </w:pPr>
            <w:r w:rsidRPr="00FB48FE">
              <w:rPr>
                <w:rFonts w:ascii="Times New Roman" w:hAnsi="Times New Roman"/>
                <w:b/>
                <w:lang w:eastAsia="ar-SA"/>
              </w:rPr>
              <w:t>5.</w:t>
            </w:r>
            <w:r w:rsidRPr="00FB48FE">
              <w:rPr>
                <w:rFonts w:ascii="Times New Roman" w:hAnsi="Times New Roman"/>
                <w:bCs/>
                <w:lang w:eastAsia="ar-SA"/>
              </w:rPr>
              <w:t xml:space="preserve">  </w:t>
            </w:r>
            <w:r w:rsidRPr="00FB48FE">
              <w:rPr>
                <w:rFonts w:ascii="Times New Roman" w:hAnsi="Times New Roman"/>
                <w:b/>
                <w:lang w:eastAsia="ar-SA"/>
              </w:rPr>
              <w:t xml:space="preserve">Исполнитель обеспечивает участие в Форуме не менее 200 человек, среди которых представители СМСП, самозанятые и физические лица, планирующие начать предпринимательскую деятельность. </w:t>
            </w:r>
          </w:p>
          <w:p w14:paraId="056A8FB7" w14:textId="4E7F9004" w:rsidR="006B0AB7" w:rsidRPr="006B0AB7" w:rsidRDefault="006B0AB7" w:rsidP="006B0AB7">
            <w:pPr>
              <w:widowControl w:val="0"/>
              <w:spacing w:line="216" w:lineRule="auto"/>
              <w:ind w:firstLine="102"/>
              <w:rPr>
                <w:rFonts w:ascii="Times New Roman" w:eastAsia="Times New Roman" w:hAnsi="Times New Roman"/>
                <w:bCs/>
              </w:rPr>
            </w:pPr>
            <w:r w:rsidRPr="00035DEA">
              <w:rPr>
                <w:rFonts w:ascii="Times New Roman" w:eastAsia="Times New Roman" w:hAnsi="Times New Roman"/>
                <w:bCs/>
                <w:lang w:eastAsia="ar-SA"/>
              </w:rPr>
              <w:t xml:space="preserve">5.1. </w:t>
            </w:r>
            <w:r w:rsidRPr="00035DEA">
              <w:rPr>
                <w:rFonts w:ascii="Times New Roman" w:eastAsia="Times New Roman" w:hAnsi="Times New Roman"/>
                <w:bCs/>
              </w:rPr>
              <w:t>Исполнитель проводит итоговое анкетирование участников программы.</w:t>
            </w:r>
          </w:p>
          <w:p w14:paraId="1A4E36E9" w14:textId="2F327025" w:rsidR="00FB48FE" w:rsidRPr="00FB48FE" w:rsidRDefault="00FB48FE" w:rsidP="009D0ABC">
            <w:pPr>
              <w:numPr>
                <w:ilvl w:val="0"/>
                <w:numId w:val="32"/>
              </w:numPr>
              <w:suppressAutoHyphens/>
              <w:spacing w:after="0"/>
              <w:ind w:left="127" w:firstLine="0"/>
              <w:contextualSpacing/>
              <w:rPr>
                <w:rFonts w:ascii="Times New Roman" w:hAnsi="Times New Roman"/>
                <w:b/>
                <w:lang w:eastAsia="ar-SA"/>
              </w:rPr>
            </w:pPr>
            <w:r w:rsidRPr="00FB48FE">
              <w:rPr>
                <w:rFonts w:ascii="Times New Roman" w:hAnsi="Times New Roman"/>
                <w:b/>
                <w:lang w:eastAsia="ar-SA"/>
              </w:rPr>
              <w:t>6. Исполнитель организует информационное сопровождение Форума:</w:t>
            </w:r>
          </w:p>
          <w:p w14:paraId="459D3C32"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6.1.  По согласованию с Заказчиком либо создает сайт, посвященный форуму, либо наполняет раздел сайта Заказчика по адресу (www.msppk.ru). В случае создания сайта Заказчик предоставляет Исполнителю домен. Исполнитель передает все права на его использование Заказчику. Исполнитель согласовывает дизайн и наполнение информацией сайта либо раздела с Заказчиком в срок не позднее 5 (пяти) дней с даты подписания договора.</w:t>
            </w:r>
          </w:p>
          <w:p w14:paraId="3C1B22CE"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6.1.1. Информационное наполнение сайта или страницы сайта Заказчика включает: актуальную информацию о Форуме, анонс, программу, резюме спикеров, онлайн – чат, кнопку для перехода в онлайн – трансляцию Форума, ссылку на регистрацию участников, а также видеоматериалы с проведения Форума.</w:t>
            </w:r>
          </w:p>
          <w:p w14:paraId="78130E1A" w14:textId="77777777" w:rsidR="00FB48FE" w:rsidRPr="00FB48FE" w:rsidRDefault="00FB48FE" w:rsidP="00FB48FE">
            <w:pPr>
              <w:suppressAutoHyphens/>
              <w:spacing w:after="0"/>
              <w:ind w:left="102"/>
              <w:rPr>
                <w:rFonts w:ascii="Times New Roman" w:hAnsi="Times New Roman"/>
                <w:bCs/>
                <w:lang w:eastAsia="ar-SA"/>
              </w:rPr>
            </w:pPr>
            <w:r w:rsidRPr="00FB48FE">
              <w:rPr>
                <w:rFonts w:ascii="Times New Roman" w:hAnsi="Times New Roman"/>
                <w:bCs/>
                <w:lang w:eastAsia="ar-SA"/>
              </w:rPr>
              <w:t>6.2. Согласовывает с Заказчиком все информационные материалы. Рассылка и распространение несогласованных материалов не допускается.</w:t>
            </w:r>
          </w:p>
          <w:p w14:paraId="0E10F069"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lastRenderedPageBreak/>
              <w:t>6.3. Обеспечивает подготовку и рассылку уведомлений о предстоящих мероприятиях в рамках проведения мероприятия для представителей СМИ.</w:t>
            </w:r>
          </w:p>
          <w:p w14:paraId="3AE3B473"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6.4.  Разрабатывает фирменный стиль Форума, а именно дизайн презентационной продукции и логотип Форума. Фирменный стиль согласовывается с Заказчиком не позднее 5 (пяти) календарных дней с даты подписания договора.</w:t>
            </w:r>
          </w:p>
          <w:p w14:paraId="4C8E847B"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 xml:space="preserve">6.5. В рамках проводимого Форума Исполнитель на свое усмотрение осуществляет обеспечение участников Форума раздаточным материалом, бейджами, сувенирной продукцией, канцелярскими и иными необходимыми принадлежностями для участия в Форуме. </w:t>
            </w:r>
          </w:p>
          <w:p w14:paraId="127D4152"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 xml:space="preserve">В этом случае макеты указанных принадлежностей подлежат согласованию с Заказчиком, не позднее, чем за 3 (три) дня до проведения Форума.  </w:t>
            </w:r>
          </w:p>
          <w:p w14:paraId="6A3FAA13"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 xml:space="preserve">6.6. Обеспечивает наличие не менее 10 публикаций о Форуме в региональных СМИ, написание и размещение не менее 2-х пресс-релизов, размещение не менее 3-х постов в социальных сетях, размещение не менее 2-х постов в городских </w:t>
            </w:r>
            <w:proofErr w:type="spellStart"/>
            <w:r w:rsidRPr="00FB48FE">
              <w:rPr>
                <w:rFonts w:ascii="Times New Roman" w:hAnsi="Times New Roman"/>
                <w:bCs/>
                <w:lang w:eastAsia="ar-SA"/>
              </w:rPr>
              <w:t>пабликах</w:t>
            </w:r>
            <w:proofErr w:type="spellEnd"/>
            <w:r w:rsidRPr="00FB48FE">
              <w:rPr>
                <w:rFonts w:ascii="Times New Roman" w:hAnsi="Times New Roman"/>
                <w:bCs/>
                <w:lang w:eastAsia="ar-SA"/>
              </w:rPr>
              <w:t xml:space="preserve"> социальных сетей.</w:t>
            </w:r>
          </w:p>
          <w:p w14:paraId="276C7917" w14:textId="77777777" w:rsidR="00FB48FE" w:rsidRPr="00FB48FE" w:rsidRDefault="00FB48FE" w:rsidP="009D0ABC">
            <w:pPr>
              <w:numPr>
                <w:ilvl w:val="0"/>
                <w:numId w:val="32"/>
              </w:numPr>
              <w:suppressAutoHyphens/>
              <w:spacing w:after="0"/>
              <w:ind w:left="127" w:firstLine="0"/>
              <w:contextualSpacing/>
              <w:rPr>
                <w:rFonts w:ascii="Times New Roman" w:hAnsi="Times New Roman"/>
                <w:bCs/>
                <w:lang w:eastAsia="ar-SA"/>
              </w:rPr>
            </w:pPr>
            <w:r w:rsidRPr="00FB48FE">
              <w:rPr>
                <w:rFonts w:ascii="Times New Roman" w:hAnsi="Times New Roman"/>
                <w:bCs/>
                <w:lang w:eastAsia="ar-SA"/>
              </w:rPr>
              <w:t>6.7. Исполнитель указывает во всех информационных и рекламных материалах следующую информацию:</w:t>
            </w:r>
          </w:p>
          <w:p w14:paraId="076E2733" w14:textId="77777777" w:rsidR="00FB48FE" w:rsidRPr="00FB48FE" w:rsidRDefault="00FB48FE" w:rsidP="009D0ABC">
            <w:pPr>
              <w:numPr>
                <w:ilvl w:val="0"/>
                <w:numId w:val="32"/>
              </w:numPr>
              <w:spacing w:after="0"/>
              <w:contextualSpacing/>
              <w:rPr>
                <w:rFonts w:ascii="Times New Roman" w:hAnsi="Times New Roman"/>
                <w:bCs/>
                <w:lang w:eastAsia="ar-SA"/>
              </w:rPr>
            </w:pPr>
            <w:r w:rsidRPr="00FB48FE">
              <w:rPr>
                <w:rFonts w:ascii="Times New Roman" w:hAnsi="Times New Roman"/>
                <w:bCs/>
                <w:lang w:eastAsia="ar-SA"/>
              </w:rPr>
              <w:t>участие в программе на бесплатной основе;</w:t>
            </w:r>
          </w:p>
          <w:p w14:paraId="27E279B7" w14:textId="77777777" w:rsidR="00FB48FE" w:rsidRPr="00FB48FE" w:rsidRDefault="00FB48FE" w:rsidP="009D0ABC">
            <w:pPr>
              <w:numPr>
                <w:ilvl w:val="0"/>
                <w:numId w:val="32"/>
              </w:numPr>
              <w:spacing w:after="0"/>
              <w:contextualSpacing/>
              <w:rPr>
                <w:rFonts w:ascii="Times New Roman" w:hAnsi="Times New Roman"/>
                <w:bCs/>
                <w:lang w:eastAsia="ar-SA"/>
              </w:rPr>
            </w:pPr>
            <w:r w:rsidRPr="00FB48FE">
              <w:rPr>
                <w:rFonts w:ascii="Times New Roman" w:hAnsi="Times New Roman"/>
                <w:bCs/>
                <w:lang w:eastAsia="ar-SA"/>
              </w:rPr>
              <w:t>организаторы – Центр «Мой бизнес», некоммерческая организация «Пермский фонд развития предпринимательства» (далее - НО «ПФРП»), Агентство по развитию малого и среднего предпринимательства Пермского края и Правительство Пермского края;</w:t>
            </w:r>
          </w:p>
          <w:p w14:paraId="36641F13" w14:textId="77777777" w:rsidR="00FB48FE" w:rsidRPr="00FB48FE" w:rsidRDefault="00FB48FE" w:rsidP="009D0ABC">
            <w:pPr>
              <w:numPr>
                <w:ilvl w:val="0"/>
                <w:numId w:val="32"/>
              </w:numPr>
              <w:spacing w:after="0"/>
              <w:contextualSpacing/>
              <w:rPr>
                <w:rFonts w:ascii="Times New Roman" w:hAnsi="Times New Roman"/>
                <w:bCs/>
                <w:lang w:eastAsia="ar-SA"/>
              </w:rPr>
            </w:pPr>
            <w:r w:rsidRPr="00FB48FE">
              <w:rPr>
                <w:rFonts w:ascii="Times New Roman" w:hAnsi="Times New Roman"/>
                <w:bCs/>
                <w:lang w:eastAsia="ar-SA"/>
              </w:rPr>
              <w:t xml:space="preserve">Логотипы - Центр «Мой бизнес», НО «ПФРП», Агентство по развитию малого и среднего предпринимательства Пермского края и Правительство Пермского края, Национальные проекты России.                </w:t>
            </w:r>
            <w:r w:rsidRPr="00FB48FE">
              <w:rPr>
                <w:rFonts w:ascii="Times New Roman" w:hAnsi="Times New Roman"/>
                <w:b/>
                <w:lang w:eastAsia="ar-SA"/>
              </w:rPr>
              <w:t>Использование логотипов Исполнителя во всех информационных и рекламных материалах о мероприятии не допускается.</w:t>
            </w:r>
          </w:p>
          <w:p w14:paraId="3A08DB38" w14:textId="77777777" w:rsidR="00FB48FE" w:rsidRPr="00FB48FE" w:rsidRDefault="00FB48FE" w:rsidP="009D0ABC">
            <w:pPr>
              <w:numPr>
                <w:ilvl w:val="0"/>
                <w:numId w:val="32"/>
              </w:numPr>
              <w:spacing w:after="0"/>
              <w:contextualSpacing/>
              <w:rPr>
                <w:rFonts w:ascii="Times New Roman" w:hAnsi="Times New Roman"/>
                <w:bCs/>
                <w:lang w:eastAsia="ar-SA"/>
              </w:rPr>
            </w:pPr>
          </w:p>
          <w:p w14:paraId="00CEB97B" w14:textId="77777777" w:rsidR="00FB48FE" w:rsidRPr="00FB48FE" w:rsidRDefault="00FB48FE" w:rsidP="009D0ABC">
            <w:pPr>
              <w:numPr>
                <w:ilvl w:val="0"/>
                <w:numId w:val="32"/>
              </w:numPr>
              <w:spacing w:after="0"/>
              <w:ind w:left="102" w:firstLine="0"/>
              <w:contextualSpacing/>
              <w:rPr>
                <w:rFonts w:ascii="Times New Roman" w:hAnsi="Times New Roman"/>
                <w:bCs/>
                <w:lang w:eastAsia="ar-SA"/>
              </w:rPr>
            </w:pPr>
            <w:r w:rsidRPr="00FB48FE">
              <w:rPr>
                <w:rFonts w:ascii="Times New Roman" w:hAnsi="Times New Roman"/>
                <w:bCs/>
                <w:lang w:eastAsia="ar-SA"/>
              </w:rPr>
              <w:t>6.8.</w:t>
            </w:r>
            <w:r w:rsidRPr="00FB48FE">
              <w:rPr>
                <w:rFonts w:ascii="Times New Roman" w:hAnsi="Times New Roman"/>
                <w:bCs/>
                <w:lang w:eastAsia="ar-SA"/>
              </w:rPr>
              <w:tab/>
              <w:t>Способы, периодичность, места размещения информационных материалов Исполнитель определяет самостоятельно.</w:t>
            </w:r>
          </w:p>
          <w:p w14:paraId="15AE57C3" w14:textId="77777777" w:rsidR="00FB48FE" w:rsidRPr="00FB48FE" w:rsidRDefault="00FB48FE" w:rsidP="00FB48FE">
            <w:pPr>
              <w:spacing w:after="0"/>
              <w:ind w:left="102"/>
              <w:rPr>
                <w:rFonts w:ascii="Times New Roman" w:hAnsi="Times New Roman"/>
                <w:b/>
                <w:lang w:eastAsia="ar-SA"/>
              </w:rPr>
            </w:pPr>
            <w:r w:rsidRPr="00FB48FE">
              <w:rPr>
                <w:rFonts w:ascii="Times New Roman" w:hAnsi="Times New Roman"/>
                <w:b/>
                <w:lang w:eastAsia="ar-SA"/>
              </w:rPr>
              <w:t>7.       Работа с партнерами.</w:t>
            </w:r>
          </w:p>
          <w:p w14:paraId="5C699088" w14:textId="77777777" w:rsidR="00FB48FE" w:rsidRPr="00FB48FE" w:rsidRDefault="00FB48FE" w:rsidP="00FB48FE">
            <w:pPr>
              <w:spacing w:after="0"/>
              <w:ind w:firstLine="102"/>
              <w:contextualSpacing/>
              <w:rPr>
                <w:rFonts w:ascii="Times New Roman" w:hAnsi="Times New Roman"/>
              </w:rPr>
            </w:pPr>
            <w:r w:rsidRPr="00FB48FE">
              <w:rPr>
                <w:rFonts w:ascii="Times New Roman" w:hAnsi="Times New Roman"/>
                <w:bCs/>
                <w:lang w:eastAsia="ar-SA"/>
              </w:rPr>
              <w:t xml:space="preserve">7.1.    </w:t>
            </w:r>
            <w:r w:rsidRPr="00FB48FE">
              <w:rPr>
                <w:rFonts w:ascii="Times New Roman" w:hAnsi="Times New Roman"/>
              </w:rPr>
              <w:t>В случае привлечения Исполнителем партнеров для предоставления подарков и иных поощрений участникам Форума, список партнеров, виды подарков и иных поощрений согласовывается с Заказчиком не позднее, чем за 3 (три) дня до проведения Форума.</w:t>
            </w:r>
          </w:p>
        </w:tc>
      </w:tr>
      <w:tr w:rsidR="00FB48FE" w:rsidRPr="00FB48FE" w14:paraId="7493C285" w14:textId="77777777" w:rsidTr="00EC7EB1">
        <w:tc>
          <w:tcPr>
            <w:tcW w:w="3471" w:type="dxa"/>
          </w:tcPr>
          <w:p w14:paraId="5593B535" w14:textId="77777777" w:rsidR="00FB48FE" w:rsidRPr="00FB48FE" w:rsidRDefault="00FB48FE" w:rsidP="00FB48FE">
            <w:pPr>
              <w:tabs>
                <w:tab w:val="left" w:pos="2385"/>
              </w:tabs>
              <w:suppressAutoHyphens/>
              <w:spacing w:after="0"/>
              <w:rPr>
                <w:rFonts w:ascii="Times New Roman" w:hAnsi="Times New Roman"/>
                <w:b/>
                <w:lang w:eastAsia="ar-SA"/>
              </w:rPr>
            </w:pPr>
            <w:r w:rsidRPr="00FB48FE">
              <w:rPr>
                <w:rFonts w:ascii="Times New Roman" w:hAnsi="Times New Roman"/>
                <w:b/>
                <w:lang w:eastAsia="ar-SA"/>
              </w:rPr>
              <w:lastRenderedPageBreak/>
              <w:t>Отчетность об указанных услугах</w:t>
            </w:r>
          </w:p>
        </w:tc>
        <w:tc>
          <w:tcPr>
            <w:tcW w:w="11089" w:type="dxa"/>
            <w:tcBorders>
              <w:top w:val="single" w:sz="4" w:space="0" w:color="auto"/>
              <w:left w:val="single" w:sz="4" w:space="0" w:color="auto"/>
              <w:bottom w:val="single" w:sz="4" w:space="0" w:color="auto"/>
              <w:right w:val="single" w:sz="4" w:space="0" w:color="auto"/>
            </w:tcBorders>
          </w:tcPr>
          <w:p w14:paraId="1E9B9F47"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t>Акт сдачи – приемки оказанных услуг.</w:t>
            </w:r>
          </w:p>
          <w:p w14:paraId="533A2548"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t>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Отчет должен быть выполнен печатным способом на одной стороне листов белой бумаги формата А4, цвет – черный, кегль шрифта – не менее 12.</w:t>
            </w:r>
          </w:p>
          <w:p w14:paraId="78B527B9"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lastRenderedPageBreak/>
              <w:t xml:space="preserve">Список и краткое резюме всех </w:t>
            </w:r>
            <w:r w:rsidRPr="00FB48FE">
              <w:rPr>
                <w:rFonts w:ascii="Times New Roman" w:hAnsi="Times New Roman"/>
              </w:rPr>
              <w:t>приглашённых Исполнителем модераторов и спикеров</w:t>
            </w:r>
            <w:r w:rsidRPr="00FB48FE">
              <w:rPr>
                <w:rFonts w:ascii="Times New Roman" w:hAnsi="Times New Roman"/>
                <w:lang w:eastAsia="ar-SA"/>
              </w:rPr>
              <w:t xml:space="preserve"> </w:t>
            </w:r>
            <w:r w:rsidRPr="00FB48FE">
              <w:rPr>
                <w:rFonts w:ascii="Times New Roman" w:hAnsi="Times New Roman"/>
                <w:bCs/>
                <w:lang w:eastAsia="ar-SA"/>
              </w:rPr>
              <w:t>Форума</w:t>
            </w:r>
            <w:r w:rsidRPr="00FB48FE">
              <w:rPr>
                <w:rFonts w:ascii="Times New Roman" w:hAnsi="Times New Roman"/>
                <w:lang w:eastAsia="ar-SA"/>
              </w:rPr>
              <w:t>: кегль шрифта – не менее 12.</w:t>
            </w:r>
          </w:p>
          <w:p w14:paraId="58C1EBFA"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t>Программа Форума с указанием наименования каждого мероприятия, формата, продолжительности, списка тем, рассмотренных на мероприятии и спикеров, принимавших в нем участие, кегль шрифта – не менее 12.</w:t>
            </w:r>
          </w:p>
          <w:p w14:paraId="2286B4C2"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t xml:space="preserve">Все продемонстрированные на </w:t>
            </w:r>
            <w:r w:rsidRPr="00FB48FE">
              <w:rPr>
                <w:rFonts w:ascii="Times New Roman" w:hAnsi="Times New Roman"/>
                <w:bCs/>
                <w:lang w:eastAsia="ar-SA"/>
              </w:rPr>
              <w:t>Форуме</w:t>
            </w:r>
            <w:r w:rsidRPr="00FB48FE">
              <w:rPr>
                <w:rFonts w:ascii="Times New Roman" w:hAnsi="Times New Roman"/>
                <w:lang w:eastAsia="ar-SA"/>
              </w:rPr>
              <w:t xml:space="preserve"> презентации спикеров в формате .</w:t>
            </w:r>
            <w:r w:rsidRPr="00FB48FE">
              <w:rPr>
                <w:rFonts w:ascii="Times New Roman" w:hAnsi="Times New Roman"/>
                <w:lang w:val="en-US" w:eastAsia="ar-SA"/>
              </w:rPr>
              <w:t>pdf</w:t>
            </w:r>
            <w:r w:rsidRPr="00FB48FE">
              <w:rPr>
                <w:rFonts w:ascii="Times New Roman" w:hAnsi="Times New Roman"/>
                <w:lang w:eastAsia="ar-SA"/>
              </w:rPr>
              <w:t xml:space="preserve"> либо .</w:t>
            </w:r>
            <w:r w:rsidRPr="00FB48FE">
              <w:rPr>
                <w:rFonts w:ascii="Times New Roman" w:hAnsi="Times New Roman"/>
                <w:lang w:val="en-US" w:eastAsia="ar-SA"/>
              </w:rPr>
              <w:t>ppt</w:t>
            </w:r>
            <w:r w:rsidRPr="00FB48FE">
              <w:rPr>
                <w:rFonts w:ascii="Times New Roman" w:hAnsi="Times New Roman"/>
                <w:lang w:eastAsia="ar-SA"/>
              </w:rPr>
              <w:t xml:space="preserve"> (.</w:t>
            </w:r>
            <w:r w:rsidRPr="00FB48FE">
              <w:rPr>
                <w:rFonts w:ascii="Times New Roman" w:hAnsi="Times New Roman"/>
                <w:lang w:val="en-US" w:eastAsia="ar-SA"/>
              </w:rPr>
              <w:t>pptx</w:t>
            </w:r>
            <w:r w:rsidRPr="00FB48FE">
              <w:rPr>
                <w:rFonts w:ascii="Times New Roman" w:hAnsi="Times New Roman"/>
                <w:lang w:eastAsia="ar-SA"/>
              </w:rPr>
              <w:t>).</w:t>
            </w:r>
          </w:p>
          <w:p w14:paraId="24D12F46" w14:textId="77777777" w:rsidR="00FB48FE" w:rsidRPr="00FB48FE" w:rsidRDefault="00FB48FE" w:rsidP="009D0ABC">
            <w:pPr>
              <w:numPr>
                <w:ilvl w:val="0"/>
                <w:numId w:val="30"/>
              </w:numPr>
              <w:suppressAutoHyphens/>
              <w:spacing w:after="0"/>
              <w:ind w:left="527"/>
              <w:contextualSpacing/>
              <w:rPr>
                <w:rFonts w:ascii="Times New Roman" w:hAnsi="Times New Roman"/>
                <w:bCs/>
                <w:lang w:eastAsia="ar-SA"/>
              </w:rPr>
            </w:pPr>
            <w:r w:rsidRPr="00FB48FE">
              <w:rPr>
                <w:rFonts w:ascii="Times New Roman" w:hAnsi="Times New Roman"/>
                <w:lang w:eastAsia="ar-SA"/>
              </w:rPr>
              <w:t xml:space="preserve">Все продемонстрированные на </w:t>
            </w:r>
            <w:r w:rsidRPr="00FB48FE">
              <w:rPr>
                <w:rFonts w:ascii="Times New Roman" w:hAnsi="Times New Roman"/>
                <w:bCs/>
                <w:lang w:eastAsia="ar-SA"/>
              </w:rPr>
              <w:t>Форуме</w:t>
            </w:r>
            <w:r w:rsidRPr="00FB48FE">
              <w:rPr>
                <w:rFonts w:ascii="Times New Roman" w:hAnsi="Times New Roman"/>
                <w:lang w:eastAsia="ar-SA"/>
              </w:rPr>
              <w:t xml:space="preserve"> материалы по работе с субъектами СМСП, направленной на увеличение покупательной способности и привлечение клиентов посредством внедрения инструментов </w:t>
            </w:r>
            <w:proofErr w:type="spellStart"/>
            <w:r w:rsidRPr="00FB48FE">
              <w:rPr>
                <w:rFonts w:ascii="Times New Roman" w:hAnsi="Times New Roman"/>
                <w:lang w:eastAsia="ar-SA"/>
              </w:rPr>
              <w:t>нейромаркетинга</w:t>
            </w:r>
            <w:proofErr w:type="spellEnd"/>
            <w:r w:rsidRPr="00FB48FE">
              <w:rPr>
                <w:rFonts w:ascii="Times New Roman" w:hAnsi="Times New Roman"/>
                <w:lang w:eastAsia="ar-SA"/>
              </w:rPr>
              <w:t xml:space="preserve"> на практике.</w:t>
            </w:r>
          </w:p>
          <w:p w14:paraId="080F5E22" w14:textId="77777777" w:rsidR="00FB48FE" w:rsidRPr="00FB48FE" w:rsidRDefault="00FB48FE" w:rsidP="009D0ABC">
            <w:pPr>
              <w:numPr>
                <w:ilvl w:val="0"/>
                <w:numId w:val="32"/>
              </w:numPr>
              <w:suppressAutoHyphens/>
              <w:spacing w:after="0"/>
              <w:ind w:left="527" w:firstLine="0"/>
              <w:contextualSpacing/>
              <w:rPr>
                <w:rFonts w:ascii="Times New Roman" w:hAnsi="Times New Roman"/>
                <w:bCs/>
                <w:lang w:eastAsia="ar-SA"/>
              </w:rPr>
            </w:pPr>
            <w:r w:rsidRPr="00FB48FE">
              <w:rPr>
                <w:rFonts w:ascii="Times New Roman" w:hAnsi="Times New Roman"/>
                <w:lang w:eastAsia="ar-SA"/>
              </w:rPr>
              <w:t xml:space="preserve">В отчетность по проделанной работе входит: </w:t>
            </w:r>
            <w:r w:rsidRPr="00FB48FE">
              <w:rPr>
                <w:rFonts w:ascii="Times New Roman" w:hAnsi="Times New Roman"/>
                <w:bCs/>
                <w:lang w:eastAsia="ar-SA"/>
              </w:rPr>
              <w:t xml:space="preserve">аналитический отчет с указанием даты проведения работы, описанием процесса работы, а также достигнутых результатов, выраженных в числовом показателе; презентация и фотоотчет и (или) видеоотчет в формате «до/после»; акт оказанных услуг между Исполнителем и субъектом СМСП; отзыв субъекта СМСП о результатах работы с Исполнителем. </w:t>
            </w:r>
          </w:p>
          <w:p w14:paraId="509AFFB0"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t>Видеозаписи образовательных мероприятий, проведенных в рамках Форума.</w:t>
            </w:r>
          </w:p>
          <w:p w14:paraId="654FEBC3"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t xml:space="preserve">Отчетный видеоролик о проведении и результатах </w:t>
            </w:r>
            <w:r w:rsidRPr="00FB48FE">
              <w:rPr>
                <w:rFonts w:ascii="Times New Roman" w:hAnsi="Times New Roman"/>
                <w:bCs/>
                <w:lang w:eastAsia="ar-SA"/>
              </w:rPr>
              <w:t>Форума.</w:t>
            </w:r>
          </w:p>
          <w:p w14:paraId="46147619"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t xml:space="preserve">Скриншоты, отражающие количество подключившихся к онлайн-трансляции, а также технические характеристики онлайн-площадки. Скриншоты предоставляются на бумажном носителе и в электронном виде (на флэш-накопителе). </w:t>
            </w:r>
          </w:p>
          <w:p w14:paraId="1A038A41" w14:textId="77777777" w:rsidR="00FB48FE" w:rsidRP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lang w:eastAsia="ar-SA"/>
              </w:rPr>
              <w:t>Реестры участников мероприятий представляются в составе отчетности по форме Заказчика (содержит данные участников: Наименование участника, сфера деятельности, адрес электронной почты), в электронном виде, формат файла .</w:t>
            </w:r>
            <w:proofErr w:type="spellStart"/>
            <w:r w:rsidRPr="00FB48FE">
              <w:rPr>
                <w:rFonts w:ascii="Times New Roman" w:hAnsi="Times New Roman"/>
                <w:lang w:eastAsia="ar-SA"/>
              </w:rPr>
              <w:t>xlsx</w:t>
            </w:r>
            <w:proofErr w:type="spellEnd"/>
            <w:r w:rsidRPr="00FB48FE">
              <w:rPr>
                <w:rFonts w:ascii="Times New Roman" w:hAnsi="Times New Roman"/>
                <w:lang w:eastAsia="ar-SA"/>
              </w:rPr>
              <w:t xml:space="preserve"> и на бумажном носителе с подписью Исполнителя.</w:t>
            </w:r>
          </w:p>
          <w:p w14:paraId="14DBAC0B" w14:textId="0EC4C492" w:rsidR="00FB48FE" w:rsidRDefault="00FB48FE" w:rsidP="009D0ABC">
            <w:pPr>
              <w:numPr>
                <w:ilvl w:val="0"/>
                <w:numId w:val="30"/>
              </w:numPr>
              <w:suppressAutoHyphens/>
              <w:spacing w:after="0"/>
              <w:ind w:left="527"/>
              <w:contextualSpacing/>
              <w:rPr>
                <w:rFonts w:ascii="Times New Roman" w:hAnsi="Times New Roman"/>
                <w:lang w:eastAsia="ar-SA"/>
              </w:rPr>
            </w:pPr>
            <w:r w:rsidRPr="00FB48FE">
              <w:rPr>
                <w:rFonts w:ascii="Times New Roman" w:hAnsi="Times New Roman"/>
              </w:rPr>
              <w:t xml:space="preserve">Список публикаций по </w:t>
            </w:r>
            <w:r w:rsidRPr="00FB48FE">
              <w:rPr>
                <w:rFonts w:ascii="Times New Roman" w:hAnsi="Times New Roman"/>
                <w:bCs/>
                <w:lang w:eastAsia="ar-SA"/>
              </w:rPr>
              <w:t xml:space="preserve">Форуму </w:t>
            </w:r>
            <w:r w:rsidRPr="00FB48FE">
              <w:rPr>
                <w:rFonts w:ascii="Times New Roman" w:hAnsi="Times New Roman"/>
              </w:rPr>
              <w:t>с приложением изображений, скриншотов страниц публикаций.</w:t>
            </w:r>
          </w:p>
          <w:p w14:paraId="2DB5C3B9" w14:textId="5D2DFFDB" w:rsidR="006B0AB7" w:rsidRPr="00FB48FE" w:rsidRDefault="006B0AB7" w:rsidP="009D0ABC">
            <w:pPr>
              <w:numPr>
                <w:ilvl w:val="0"/>
                <w:numId w:val="30"/>
              </w:numPr>
              <w:suppressAutoHyphens/>
              <w:spacing w:after="0"/>
              <w:ind w:left="527"/>
              <w:contextualSpacing/>
              <w:rPr>
                <w:rFonts w:ascii="Times New Roman" w:hAnsi="Times New Roman"/>
                <w:lang w:eastAsia="ar-SA"/>
              </w:rPr>
            </w:pPr>
            <w:r>
              <w:rPr>
                <w:rFonts w:ascii="Times New Roman" w:hAnsi="Times New Roman"/>
                <w:lang w:eastAsia="ar-SA"/>
              </w:rPr>
              <w:t xml:space="preserve">Анкеты участников </w:t>
            </w:r>
            <w:proofErr w:type="gramStart"/>
            <w:r>
              <w:rPr>
                <w:rFonts w:ascii="Times New Roman" w:hAnsi="Times New Roman"/>
                <w:lang w:eastAsia="ar-SA"/>
              </w:rPr>
              <w:t>программы .</w:t>
            </w:r>
            <w:proofErr w:type="gramEnd"/>
          </w:p>
          <w:p w14:paraId="4A63DFF6" w14:textId="77777777" w:rsidR="00FB48FE" w:rsidRPr="00FB48FE" w:rsidRDefault="00FB48FE" w:rsidP="00FB48FE">
            <w:pPr>
              <w:suppressAutoHyphens/>
              <w:spacing w:after="0"/>
              <w:rPr>
                <w:rFonts w:ascii="Times New Roman" w:hAnsi="Times New Roman"/>
                <w:lang w:eastAsia="ar-SA"/>
              </w:rPr>
            </w:pPr>
            <w:r w:rsidRPr="00FB48FE">
              <w:rPr>
                <w:rFonts w:ascii="Times New Roman" w:hAnsi="Times New Roman"/>
                <w:lang w:eastAsia="ar-SA"/>
              </w:rPr>
              <w:t>Все отчётные документы представляются в бумажном виде и на электронном носителе. Отчетные документы, представляемые в бумажном виде, должны быть заверены уполномоченным лицом.</w:t>
            </w:r>
          </w:p>
        </w:tc>
      </w:tr>
    </w:tbl>
    <w:p w14:paraId="018E6408" w14:textId="4EA04519" w:rsidR="009A3D50" w:rsidRPr="007400D7" w:rsidRDefault="009A3D50" w:rsidP="005C5D02"/>
    <w:p w14:paraId="7587A0C7" w14:textId="6F2FEFA5" w:rsidR="009A3D50" w:rsidRPr="007400D7" w:rsidRDefault="009A3D50" w:rsidP="005C5D02"/>
    <w:p w14:paraId="1D0988CD" w14:textId="11D1DDB1" w:rsidR="009A3D50" w:rsidRPr="007400D7" w:rsidRDefault="009A3D50" w:rsidP="005C5D02"/>
    <w:p w14:paraId="3B329223" w14:textId="1E1D2375" w:rsidR="009A3D50" w:rsidRPr="007400D7" w:rsidRDefault="009A3D50" w:rsidP="005C5D02"/>
    <w:p w14:paraId="5EE5F1B4" w14:textId="36767B0E" w:rsidR="009A3D50" w:rsidRPr="007400D7" w:rsidRDefault="009A3D50" w:rsidP="005C5D02"/>
    <w:p w14:paraId="7A5B9ACE" w14:textId="274EBF0F" w:rsidR="009A3D50" w:rsidRPr="007400D7" w:rsidRDefault="009A3D50" w:rsidP="005C5D02"/>
    <w:p w14:paraId="13045D6C" w14:textId="2980A9D7" w:rsidR="009A3D50" w:rsidRPr="007400D7" w:rsidRDefault="009A3D50" w:rsidP="005C5D02"/>
    <w:p w14:paraId="48005A06" w14:textId="508A6581" w:rsidR="009A3D50" w:rsidRPr="007400D7" w:rsidRDefault="009A3D50" w:rsidP="005C5D02"/>
    <w:p w14:paraId="6864F115" w14:textId="0381B010" w:rsidR="009A3D50" w:rsidRPr="007400D7" w:rsidRDefault="009A3D50" w:rsidP="005C5D02"/>
    <w:p w14:paraId="214C0BD7" w14:textId="7D6EE927" w:rsidR="009A3D50" w:rsidRPr="007400D7" w:rsidRDefault="009A3D50" w:rsidP="005C5D02"/>
    <w:p w14:paraId="22F38A43" w14:textId="740BE103" w:rsidR="009A3D50" w:rsidRPr="007400D7" w:rsidRDefault="009A3D50" w:rsidP="005C5D02"/>
    <w:p w14:paraId="06C42488" w14:textId="2DBA3360" w:rsidR="009A3D50" w:rsidRPr="007400D7" w:rsidRDefault="009A3D50" w:rsidP="005C5D02"/>
    <w:p w14:paraId="5B51A5AB" w14:textId="664D6903" w:rsidR="009A3D50" w:rsidRPr="007400D7" w:rsidRDefault="009A3D50" w:rsidP="005C5D02"/>
    <w:p w14:paraId="42C27467" w14:textId="38F864DE" w:rsidR="009A3D50" w:rsidRPr="007400D7" w:rsidRDefault="009A3D50" w:rsidP="005C5D02"/>
    <w:p w14:paraId="53E84638" w14:textId="77777777" w:rsidR="009B1B23" w:rsidRDefault="009B1B23" w:rsidP="00F41EEE">
      <w:pPr>
        <w:pStyle w:val="11"/>
        <w:spacing w:before="0" w:after="0" w:line="192" w:lineRule="auto"/>
        <w:jc w:val="both"/>
        <w:rPr>
          <w:rFonts w:ascii="Times New Roman" w:hAnsi="Times New Roman"/>
          <w:szCs w:val="24"/>
        </w:rPr>
      </w:pPr>
      <w:bookmarkStart w:id="16" w:name="_Toc183062408"/>
      <w:bookmarkStart w:id="17" w:name="_Toc342035834"/>
      <w:bookmarkEnd w:id="15"/>
    </w:p>
    <w:p w14:paraId="027C1551" w14:textId="2ACEA04C"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6"/>
      <w:r w:rsidR="00767AEB" w:rsidRPr="00D828A4">
        <w:rPr>
          <w:rFonts w:ascii="Times New Roman" w:hAnsi="Times New Roman"/>
          <w:szCs w:val="24"/>
        </w:rPr>
        <w:t>ЗАПРОСЕ ПРЕДЛОЖЕНИЙ</w:t>
      </w:r>
      <w:bookmarkEnd w:id="17"/>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8" w:name="_Toc125778470"/>
      <w:bookmarkStart w:id="19" w:name="_Toc125786997"/>
      <w:bookmarkStart w:id="20"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C62166" w:rsidRDefault="00D2410D" w:rsidP="00D2410D">
      <w:pPr>
        <w:keepNext/>
        <w:suppressAutoHyphens/>
        <w:spacing w:after="0" w:line="192" w:lineRule="auto"/>
        <w:outlineLvl w:val="1"/>
        <w:rPr>
          <w:b/>
          <w:caps/>
        </w:rPr>
      </w:pPr>
    </w:p>
    <w:p w14:paraId="468883E2"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 Изучив Извещение о закупке от </w:t>
      </w:r>
      <w:r w:rsidRPr="00C62166">
        <w:rPr>
          <w:rFonts w:eastAsia="Calibri"/>
          <w:b/>
          <w:sz w:val="28"/>
          <w:szCs w:val="28"/>
          <w:u w:val="single"/>
          <w:lang w:eastAsia="en-US"/>
        </w:rPr>
        <w:t>_____</w:t>
      </w:r>
      <w:r w:rsidRPr="00C62166">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62D9535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C62166">
        <w:rPr>
          <w:rFonts w:eastAsia="Calibri"/>
          <w:sz w:val="28"/>
          <w:szCs w:val="28"/>
          <w:lang w:val="en-US" w:eastAsia="en-US"/>
        </w:rPr>
        <w:t>I</w:t>
      </w:r>
      <w:r w:rsidRPr="00C62166">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w:t>
      </w:r>
      <w:proofErr w:type="gramStart"/>
      <w:r w:rsidRPr="00C62166">
        <w:rPr>
          <w:rFonts w:eastAsia="Calibri"/>
          <w:i/>
          <w:sz w:val="28"/>
          <w:szCs w:val="28"/>
          <w:lang w:eastAsia="en-US"/>
        </w:rPr>
        <w:t>Приложение  к</w:t>
      </w:r>
      <w:proofErr w:type="gramEnd"/>
      <w:r w:rsidRPr="00C62166">
        <w:rPr>
          <w:rFonts w:eastAsia="Calibri"/>
          <w:i/>
          <w:sz w:val="28"/>
          <w:szCs w:val="28"/>
          <w:lang w:eastAsia="en-US"/>
        </w:rPr>
        <w:t xml:space="preserve">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w:t>
      </w:r>
      <w:proofErr w:type="gramStart"/>
      <w:r w:rsidRPr="00C62166">
        <w:rPr>
          <w:rFonts w:eastAsia="Calibri"/>
          <w:i/>
          <w:sz w:val="28"/>
          <w:szCs w:val="28"/>
          <w:lang w:eastAsia="en-US"/>
        </w:rPr>
        <w:t xml:space="preserve">представителя)   </w:t>
      </w:r>
      <w:proofErr w:type="gramEnd"/>
      <w:r w:rsidRPr="00C62166">
        <w:rPr>
          <w:rFonts w:eastAsia="Calibri"/>
          <w:i/>
          <w:sz w:val="28"/>
          <w:szCs w:val="28"/>
          <w:lang w:eastAsia="en-US"/>
        </w:rPr>
        <w:t xml:space="preserve">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77777777"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20___ 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1" w:name="_Toc342035837"/>
      <w:bookmarkStart w:id="22" w:name="_Toc121292706"/>
      <w:bookmarkStart w:id="23" w:name="_Toc125778472"/>
      <w:bookmarkStart w:id="24" w:name="_Toc125786999"/>
      <w:bookmarkStart w:id="25" w:name="_Toc125787080"/>
      <w:bookmarkStart w:id="26" w:name="_Toc125803204"/>
      <w:bookmarkStart w:id="27"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1"/>
    </w:p>
    <w:p w14:paraId="6250F72F" w14:textId="77777777" w:rsidR="00D2410D" w:rsidRPr="00D2410D" w:rsidRDefault="00D2410D" w:rsidP="00D2410D">
      <w:pPr>
        <w:spacing w:after="0"/>
      </w:pPr>
    </w:p>
    <w:bookmarkEnd w:id="22"/>
    <w:bookmarkEnd w:id="23"/>
    <w:bookmarkEnd w:id="24"/>
    <w:bookmarkEnd w:id="25"/>
    <w:bookmarkEnd w:id="26"/>
    <w:bookmarkEnd w:id="27"/>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w:t>
      </w:r>
      <w:proofErr w:type="spellStart"/>
      <w:r w:rsidRPr="00D2410D">
        <w:rPr>
          <w:rFonts w:eastAsia="Calibri"/>
          <w:sz w:val="28"/>
          <w:szCs w:val="28"/>
        </w:rPr>
        <w:t>неприостаповление</w:t>
      </w:r>
      <w:proofErr w:type="spellEnd"/>
      <w:r w:rsidRPr="00D2410D">
        <w:rPr>
          <w:rFonts w:eastAsia="Calibri"/>
          <w:sz w:val="28"/>
          <w:szCs w:val="28"/>
        </w:rPr>
        <w:t xml:space="preserve">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441F5FD3" w:rsidR="00310E64" w:rsidRDefault="00D2410D" w:rsidP="00D2410D">
      <w:pPr>
        <w:pStyle w:val="25"/>
        <w:spacing w:after="0" w:line="192" w:lineRule="auto"/>
        <w:jc w:val="both"/>
        <w:rPr>
          <w:rFonts w:ascii="Times New Roman" w:eastAsia="Calibri" w:hAnsi="Times New Roman"/>
          <w:b w:val="0"/>
          <w:sz w:val="28"/>
          <w:szCs w:val="28"/>
        </w:rPr>
      </w:pPr>
      <w:r w:rsidRPr="00D2410D">
        <w:rPr>
          <w:rFonts w:ascii="Times New Roman" w:eastAsia="Calibri" w:hAnsi="Times New Roman"/>
          <w:b w:val="0"/>
          <w:sz w:val="28"/>
          <w:szCs w:val="28"/>
        </w:rPr>
        <w:t>Дата "___"______________ 20</w:t>
      </w:r>
      <w:bookmarkEnd w:id="18"/>
      <w:bookmarkEnd w:id="19"/>
      <w:bookmarkEnd w:id="20"/>
    </w:p>
    <w:p w14:paraId="02AC034A" w14:textId="18F19B9D" w:rsidR="00F340EE" w:rsidRDefault="00F340EE" w:rsidP="00F340EE"/>
    <w:p w14:paraId="07EB938E" w14:textId="738866EE" w:rsidR="00F340EE" w:rsidRDefault="00F340EE" w:rsidP="00F340EE"/>
    <w:p w14:paraId="52E1A914" w14:textId="36203E68" w:rsidR="00F340EE" w:rsidRDefault="00F340EE" w:rsidP="00F340EE"/>
    <w:p w14:paraId="0E06E2F7" w14:textId="393DE6A3" w:rsidR="00F340EE" w:rsidRDefault="00F340EE" w:rsidP="00F340EE"/>
    <w:p w14:paraId="16C5CAF1" w14:textId="3D073D38" w:rsidR="00F340EE" w:rsidRDefault="00F340EE" w:rsidP="00F340EE"/>
    <w:p w14:paraId="59C453A0" w14:textId="5BC90980" w:rsidR="00F340EE" w:rsidRDefault="00F340EE" w:rsidP="00F340EE"/>
    <w:p w14:paraId="4A7E4E50" w14:textId="6A8F3298" w:rsidR="00F340EE" w:rsidRDefault="00F340EE" w:rsidP="00F340EE"/>
    <w:p w14:paraId="1294E1C4" w14:textId="74A5C8EF" w:rsidR="00F340EE" w:rsidRDefault="00F340EE" w:rsidP="00F340EE"/>
    <w:p w14:paraId="171A6386" w14:textId="6A68D854" w:rsidR="00F340EE" w:rsidRDefault="00F340EE" w:rsidP="00F340EE"/>
    <w:p w14:paraId="534007C0" w14:textId="5A76268B" w:rsidR="00F340EE" w:rsidRDefault="00F340EE" w:rsidP="00F340EE"/>
    <w:p w14:paraId="01B17B84" w14:textId="10DC2257" w:rsidR="00F340EE" w:rsidRDefault="00F340EE" w:rsidP="00F340EE"/>
    <w:p w14:paraId="681E1D9A" w14:textId="66627E0D" w:rsidR="00F340EE" w:rsidRDefault="00F340EE" w:rsidP="00F340EE"/>
    <w:p w14:paraId="6B8AA225" w14:textId="407B5516" w:rsidR="00F340EE" w:rsidRDefault="00F340EE" w:rsidP="00F340EE"/>
    <w:p w14:paraId="567BF958" w14:textId="6D198254" w:rsidR="00F340EE" w:rsidRDefault="00F340EE" w:rsidP="00F340EE"/>
    <w:p w14:paraId="06A9B6CC" w14:textId="37D66157" w:rsidR="00F340EE" w:rsidRDefault="00F340EE" w:rsidP="00F340EE"/>
    <w:p w14:paraId="3661070B" w14:textId="435812ED" w:rsidR="00F340EE" w:rsidRDefault="00F340EE" w:rsidP="00F340EE"/>
    <w:p w14:paraId="24DAF773" w14:textId="7F53B916" w:rsidR="00F340EE" w:rsidRDefault="00F340EE" w:rsidP="00F340EE"/>
    <w:p w14:paraId="49F077AE" w14:textId="292C1D43" w:rsidR="00F340EE" w:rsidRDefault="00F340EE" w:rsidP="00F340EE"/>
    <w:p w14:paraId="1C6B5F05" w14:textId="5E2907D3" w:rsidR="00F340EE" w:rsidRDefault="00F340EE" w:rsidP="00F340EE"/>
    <w:p w14:paraId="671E0EA7" w14:textId="0725172E" w:rsidR="00F340EE" w:rsidRDefault="00F340EE" w:rsidP="00F340EE"/>
    <w:p w14:paraId="34F6F283" w14:textId="00C26B47" w:rsidR="00F340EE" w:rsidRDefault="00F340EE" w:rsidP="00F340EE"/>
    <w:p w14:paraId="3D9A348C" w14:textId="5FDEA9B6" w:rsidR="00F340EE" w:rsidRDefault="00F340EE" w:rsidP="00F340EE"/>
    <w:p w14:paraId="7C21A206" w14:textId="3151CA80" w:rsidR="00F340EE" w:rsidRDefault="00F340EE" w:rsidP="00F340EE"/>
    <w:p w14:paraId="29D24FF7" w14:textId="04528ACE" w:rsidR="00F340EE" w:rsidRDefault="00F340EE" w:rsidP="00F340EE"/>
    <w:p w14:paraId="6DA3ACAB" w14:textId="3B23FFED" w:rsidR="00F340EE" w:rsidRDefault="00F340EE" w:rsidP="00F340EE"/>
    <w:p w14:paraId="6F1DFED6" w14:textId="6CC64C7A" w:rsidR="00F340EE" w:rsidRDefault="00F340EE" w:rsidP="00F340EE"/>
    <w:p w14:paraId="0E70E487" w14:textId="1BFBBA6E" w:rsidR="00F340EE" w:rsidRDefault="00F340EE" w:rsidP="00F340EE"/>
    <w:p w14:paraId="232BC7F5" w14:textId="61A2CC1B" w:rsidR="00F340EE" w:rsidRDefault="00F340EE" w:rsidP="00F340EE"/>
    <w:p w14:paraId="3D7D1A4D" w14:textId="0366C46F" w:rsidR="00F340EE" w:rsidRDefault="00F340EE" w:rsidP="00F340EE"/>
    <w:p w14:paraId="188A7C3E" w14:textId="13CD068E" w:rsidR="00F340EE" w:rsidRDefault="00F340EE" w:rsidP="00F340EE"/>
    <w:p w14:paraId="345EC892" w14:textId="2A55DA19" w:rsidR="00F340EE" w:rsidRPr="00F340EE" w:rsidRDefault="00F340EE" w:rsidP="00F340EE">
      <w:pPr>
        <w:pStyle w:val="affff1"/>
        <w:ind w:left="391"/>
        <w:rPr>
          <w:rFonts w:eastAsia="Courier New"/>
          <w:b/>
          <w:iCs/>
        </w:rPr>
      </w:pPr>
      <w:r w:rsidRPr="00F340EE">
        <w:rPr>
          <w:rFonts w:eastAsia="Courier New"/>
          <w:b/>
          <w:iCs/>
        </w:rPr>
        <w:lastRenderedPageBreak/>
        <w:t xml:space="preserve">ФОРМА 5 </w:t>
      </w:r>
    </w:p>
    <w:p w14:paraId="42B9B23F" w14:textId="4B9320CB" w:rsidR="00FB48FE" w:rsidRPr="00B105A2" w:rsidRDefault="00FB48FE" w:rsidP="00B105A2">
      <w:pPr>
        <w:rPr>
          <w:rFonts w:eastAsia="Courier New"/>
          <w:bCs/>
          <w:iCs/>
        </w:rPr>
      </w:pPr>
    </w:p>
    <w:p w14:paraId="1510F085" w14:textId="77777777" w:rsidR="00FB48FE" w:rsidRPr="007400D7" w:rsidRDefault="00FB48FE" w:rsidP="00FB48FE">
      <w:pPr>
        <w:pStyle w:val="affff1"/>
        <w:ind w:left="391"/>
        <w:jc w:val="center"/>
        <w:rPr>
          <w:rFonts w:eastAsia="Courier New"/>
          <w:bCs/>
          <w:iCs/>
          <w:sz w:val="28"/>
          <w:szCs w:val="28"/>
        </w:rPr>
      </w:pPr>
    </w:p>
    <w:p w14:paraId="48E977B2" w14:textId="77777777" w:rsidR="00FB48FE" w:rsidRPr="007400D7" w:rsidRDefault="00FB48FE" w:rsidP="00FB48FE">
      <w:pPr>
        <w:pStyle w:val="affff1"/>
        <w:ind w:left="391"/>
        <w:jc w:val="center"/>
        <w:rPr>
          <w:rFonts w:eastAsia="Courier New"/>
          <w:bCs/>
          <w:iCs/>
          <w:sz w:val="28"/>
          <w:szCs w:val="28"/>
        </w:rPr>
      </w:pPr>
      <w:r w:rsidRPr="007400D7">
        <w:rPr>
          <w:rFonts w:eastAsia="Courier New"/>
          <w:bCs/>
          <w:iCs/>
          <w:sz w:val="28"/>
          <w:szCs w:val="28"/>
        </w:rPr>
        <w:t xml:space="preserve">ДОКУМЕНТЫ, </w:t>
      </w:r>
    </w:p>
    <w:p w14:paraId="17C3D29D" w14:textId="0167D57A" w:rsidR="00FB48FE" w:rsidRPr="007400D7" w:rsidRDefault="00FB48FE" w:rsidP="00B105A2">
      <w:pPr>
        <w:pStyle w:val="affff1"/>
        <w:ind w:left="391"/>
        <w:jc w:val="center"/>
        <w:rPr>
          <w:b/>
          <w:bCs/>
          <w:sz w:val="28"/>
          <w:szCs w:val="28"/>
          <w:lang w:eastAsia="ar-SA"/>
        </w:rPr>
      </w:pPr>
      <w:r w:rsidRPr="007400D7">
        <w:rPr>
          <w:rFonts w:eastAsia="Courier New"/>
          <w:bCs/>
          <w:iCs/>
          <w:sz w:val="28"/>
          <w:szCs w:val="28"/>
        </w:rPr>
        <w:t xml:space="preserve">ПОДТВЕРЖДАЮЩИЕ </w:t>
      </w:r>
      <w:r w:rsidRPr="007400D7">
        <w:rPr>
          <w:sz w:val="28"/>
          <w:szCs w:val="28"/>
          <w:lang w:eastAsia="ar-SA"/>
        </w:rPr>
        <w:t>ОПЫТ В ОРГАНИЗАЦИИ И ПРОВЕДЕНИИ ФОРУМОВ, КОНФЕРЕНЦИЙ ИЛИ КРУГЛЫХ СТОЛОВ</w:t>
      </w:r>
    </w:p>
    <w:p w14:paraId="3B81399F" w14:textId="678C5FE7" w:rsidR="00F340EE" w:rsidRPr="007400D7" w:rsidRDefault="00F340EE" w:rsidP="00F340EE">
      <w:pPr>
        <w:rPr>
          <w:sz w:val="28"/>
          <w:szCs w:val="28"/>
        </w:rPr>
      </w:pPr>
    </w:p>
    <w:tbl>
      <w:tblPr>
        <w:tblStyle w:val="afc"/>
        <w:tblW w:w="0" w:type="auto"/>
        <w:tblLook w:val="04A0" w:firstRow="1" w:lastRow="0" w:firstColumn="1" w:lastColumn="0" w:noHBand="0" w:noVBand="1"/>
      </w:tblPr>
      <w:tblGrid>
        <w:gridCol w:w="626"/>
        <w:gridCol w:w="2612"/>
        <w:gridCol w:w="2088"/>
        <w:gridCol w:w="2364"/>
        <w:gridCol w:w="2505"/>
      </w:tblGrid>
      <w:tr w:rsidR="00FB48FE" w:rsidRPr="007400D7" w14:paraId="3F6720F4" w14:textId="77777777" w:rsidTr="00B105A2">
        <w:tc>
          <w:tcPr>
            <w:tcW w:w="689" w:type="dxa"/>
          </w:tcPr>
          <w:p w14:paraId="736F0A6E" w14:textId="1D6F5676" w:rsidR="00FB48FE" w:rsidRPr="007400D7" w:rsidRDefault="00FB48FE" w:rsidP="00F340EE">
            <w:pPr>
              <w:rPr>
                <w:sz w:val="28"/>
                <w:szCs w:val="28"/>
              </w:rPr>
            </w:pPr>
            <w:r w:rsidRPr="007400D7">
              <w:rPr>
                <w:sz w:val="28"/>
                <w:szCs w:val="28"/>
              </w:rPr>
              <w:t xml:space="preserve">№ </w:t>
            </w:r>
          </w:p>
        </w:tc>
        <w:tc>
          <w:tcPr>
            <w:tcW w:w="2536" w:type="dxa"/>
          </w:tcPr>
          <w:p w14:paraId="05F01ADF" w14:textId="055C0C3D" w:rsidR="00FB48FE" w:rsidRPr="007400D7" w:rsidRDefault="00B105A2" w:rsidP="00B105A2">
            <w:pPr>
              <w:jc w:val="center"/>
              <w:rPr>
                <w:sz w:val="28"/>
                <w:szCs w:val="28"/>
              </w:rPr>
            </w:pPr>
            <w:r w:rsidRPr="007400D7">
              <w:rPr>
                <w:sz w:val="28"/>
                <w:szCs w:val="28"/>
              </w:rPr>
              <w:t>НАИМЕНОВАНИЕ (ФОРУМА, КОНФЕРЕНЦИИ, КРУГЛОГО СТОЛА)</w:t>
            </w:r>
          </w:p>
        </w:tc>
        <w:tc>
          <w:tcPr>
            <w:tcW w:w="1820" w:type="dxa"/>
          </w:tcPr>
          <w:p w14:paraId="674388B1" w14:textId="5AEB3A55" w:rsidR="00FB48FE" w:rsidRPr="007400D7" w:rsidRDefault="00B105A2" w:rsidP="00B105A2">
            <w:pPr>
              <w:jc w:val="center"/>
              <w:rPr>
                <w:sz w:val="28"/>
                <w:szCs w:val="28"/>
              </w:rPr>
            </w:pPr>
            <w:r w:rsidRPr="007400D7">
              <w:rPr>
                <w:sz w:val="28"/>
                <w:szCs w:val="28"/>
              </w:rPr>
              <w:t>ФОРМАТ ПРОВЕДЕНИЯ</w:t>
            </w:r>
          </w:p>
        </w:tc>
        <w:tc>
          <w:tcPr>
            <w:tcW w:w="2463" w:type="dxa"/>
          </w:tcPr>
          <w:p w14:paraId="24DFEA89" w14:textId="0D29B4A3" w:rsidR="00FB48FE" w:rsidRPr="007400D7" w:rsidRDefault="00B105A2" w:rsidP="00B105A2">
            <w:pPr>
              <w:jc w:val="center"/>
              <w:rPr>
                <w:sz w:val="28"/>
                <w:szCs w:val="28"/>
              </w:rPr>
            </w:pPr>
            <w:r w:rsidRPr="007400D7">
              <w:rPr>
                <w:sz w:val="28"/>
                <w:szCs w:val="28"/>
              </w:rPr>
              <w:t>КОЛИЧЕСТВО УЧАСТНИКОВ</w:t>
            </w:r>
          </w:p>
        </w:tc>
        <w:tc>
          <w:tcPr>
            <w:tcW w:w="2687" w:type="dxa"/>
          </w:tcPr>
          <w:p w14:paraId="3D354364" w14:textId="140377F5" w:rsidR="00FB48FE" w:rsidRPr="007400D7" w:rsidRDefault="00B105A2" w:rsidP="00B105A2">
            <w:pPr>
              <w:jc w:val="center"/>
              <w:rPr>
                <w:sz w:val="28"/>
                <w:szCs w:val="28"/>
              </w:rPr>
            </w:pPr>
            <w:r w:rsidRPr="007400D7">
              <w:rPr>
                <w:sz w:val="28"/>
                <w:szCs w:val="28"/>
              </w:rPr>
              <w:t>ГОД ПРОВЕДЕНИЯ</w:t>
            </w:r>
          </w:p>
        </w:tc>
      </w:tr>
      <w:tr w:rsidR="00B105A2" w:rsidRPr="007400D7" w14:paraId="3A84C307" w14:textId="77777777" w:rsidTr="00B105A2">
        <w:tc>
          <w:tcPr>
            <w:tcW w:w="689" w:type="dxa"/>
          </w:tcPr>
          <w:p w14:paraId="6AD32E5D" w14:textId="5A2C64C4" w:rsidR="00B105A2" w:rsidRPr="007400D7" w:rsidRDefault="00B105A2" w:rsidP="00F340EE">
            <w:pPr>
              <w:rPr>
                <w:sz w:val="28"/>
                <w:szCs w:val="28"/>
              </w:rPr>
            </w:pPr>
          </w:p>
        </w:tc>
        <w:tc>
          <w:tcPr>
            <w:tcW w:w="2536" w:type="dxa"/>
          </w:tcPr>
          <w:p w14:paraId="42A69F65" w14:textId="77777777" w:rsidR="00B105A2" w:rsidRPr="007400D7" w:rsidRDefault="00B105A2" w:rsidP="00B105A2">
            <w:pPr>
              <w:jc w:val="center"/>
              <w:rPr>
                <w:sz w:val="28"/>
                <w:szCs w:val="28"/>
              </w:rPr>
            </w:pPr>
          </w:p>
        </w:tc>
        <w:tc>
          <w:tcPr>
            <w:tcW w:w="1820" w:type="dxa"/>
          </w:tcPr>
          <w:p w14:paraId="0D3DCEF8" w14:textId="77777777" w:rsidR="00B105A2" w:rsidRPr="007400D7" w:rsidRDefault="00B105A2" w:rsidP="00B105A2">
            <w:pPr>
              <w:jc w:val="center"/>
              <w:rPr>
                <w:sz w:val="28"/>
                <w:szCs w:val="28"/>
              </w:rPr>
            </w:pPr>
          </w:p>
        </w:tc>
        <w:tc>
          <w:tcPr>
            <w:tcW w:w="2463" w:type="dxa"/>
          </w:tcPr>
          <w:p w14:paraId="1739BB71" w14:textId="77777777" w:rsidR="00B105A2" w:rsidRPr="007400D7" w:rsidRDefault="00B105A2" w:rsidP="00B105A2">
            <w:pPr>
              <w:jc w:val="center"/>
              <w:rPr>
                <w:sz w:val="28"/>
                <w:szCs w:val="28"/>
              </w:rPr>
            </w:pPr>
          </w:p>
        </w:tc>
        <w:tc>
          <w:tcPr>
            <w:tcW w:w="2687" w:type="dxa"/>
          </w:tcPr>
          <w:p w14:paraId="1CD88C22" w14:textId="77777777" w:rsidR="00B105A2" w:rsidRPr="007400D7" w:rsidRDefault="00B105A2" w:rsidP="00B105A2">
            <w:pPr>
              <w:jc w:val="center"/>
              <w:rPr>
                <w:sz w:val="28"/>
                <w:szCs w:val="28"/>
              </w:rPr>
            </w:pPr>
          </w:p>
        </w:tc>
      </w:tr>
      <w:tr w:rsidR="00B105A2" w:rsidRPr="007400D7" w14:paraId="360FD1F9" w14:textId="77777777" w:rsidTr="00B105A2">
        <w:tc>
          <w:tcPr>
            <w:tcW w:w="689" w:type="dxa"/>
          </w:tcPr>
          <w:p w14:paraId="40FA8E0F" w14:textId="77777777" w:rsidR="00B105A2" w:rsidRPr="007400D7" w:rsidRDefault="00B105A2" w:rsidP="00F340EE">
            <w:pPr>
              <w:rPr>
                <w:sz w:val="28"/>
                <w:szCs w:val="28"/>
              </w:rPr>
            </w:pPr>
          </w:p>
        </w:tc>
        <w:tc>
          <w:tcPr>
            <w:tcW w:w="2536" w:type="dxa"/>
          </w:tcPr>
          <w:p w14:paraId="6728A0D3" w14:textId="77777777" w:rsidR="00B105A2" w:rsidRPr="007400D7" w:rsidRDefault="00B105A2" w:rsidP="00B105A2">
            <w:pPr>
              <w:jc w:val="center"/>
              <w:rPr>
                <w:sz w:val="28"/>
                <w:szCs w:val="28"/>
              </w:rPr>
            </w:pPr>
          </w:p>
        </w:tc>
        <w:tc>
          <w:tcPr>
            <w:tcW w:w="1820" w:type="dxa"/>
          </w:tcPr>
          <w:p w14:paraId="1CAEB484" w14:textId="77777777" w:rsidR="00B105A2" w:rsidRPr="007400D7" w:rsidRDefault="00B105A2" w:rsidP="00B105A2">
            <w:pPr>
              <w:jc w:val="center"/>
              <w:rPr>
                <w:sz w:val="28"/>
                <w:szCs w:val="28"/>
              </w:rPr>
            </w:pPr>
          </w:p>
        </w:tc>
        <w:tc>
          <w:tcPr>
            <w:tcW w:w="2463" w:type="dxa"/>
          </w:tcPr>
          <w:p w14:paraId="754FFB13" w14:textId="77777777" w:rsidR="00B105A2" w:rsidRPr="007400D7" w:rsidRDefault="00B105A2" w:rsidP="00B105A2">
            <w:pPr>
              <w:jc w:val="center"/>
              <w:rPr>
                <w:sz w:val="28"/>
                <w:szCs w:val="28"/>
              </w:rPr>
            </w:pPr>
          </w:p>
        </w:tc>
        <w:tc>
          <w:tcPr>
            <w:tcW w:w="2687" w:type="dxa"/>
          </w:tcPr>
          <w:p w14:paraId="186000EA" w14:textId="77777777" w:rsidR="00B105A2" w:rsidRPr="007400D7" w:rsidRDefault="00B105A2" w:rsidP="00B105A2">
            <w:pPr>
              <w:jc w:val="center"/>
              <w:rPr>
                <w:sz w:val="28"/>
                <w:szCs w:val="28"/>
              </w:rPr>
            </w:pPr>
          </w:p>
        </w:tc>
      </w:tr>
      <w:tr w:rsidR="00B105A2" w:rsidRPr="007400D7" w14:paraId="57B2B1E6" w14:textId="77777777" w:rsidTr="00B105A2">
        <w:tc>
          <w:tcPr>
            <w:tcW w:w="689" w:type="dxa"/>
          </w:tcPr>
          <w:p w14:paraId="32051429" w14:textId="77777777" w:rsidR="00B105A2" w:rsidRPr="007400D7" w:rsidRDefault="00B105A2" w:rsidP="00F340EE">
            <w:pPr>
              <w:rPr>
                <w:sz w:val="28"/>
                <w:szCs w:val="28"/>
              </w:rPr>
            </w:pPr>
          </w:p>
        </w:tc>
        <w:tc>
          <w:tcPr>
            <w:tcW w:w="2536" w:type="dxa"/>
          </w:tcPr>
          <w:p w14:paraId="07E325D1" w14:textId="77777777" w:rsidR="00B105A2" w:rsidRPr="007400D7" w:rsidRDefault="00B105A2" w:rsidP="00B105A2">
            <w:pPr>
              <w:jc w:val="center"/>
              <w:rPr>
                <w:sz w:val="28"/>
                <w:szCs w:val="28"/>
              </w:rPr>
            </w:pPr>
          </w:p>
        </w:tc>
        <w:tc>
          <w:tcPr>
            <w:tcW w:w="1820" w:type="dxa"/>
          </w:tcPr>
          <w:p w14:paraId="302E69E4" w14:textId="77777777" w:rsidR="00B105A2" w:rsidRPr="007400D7" w:rsidRDefault="00B105A2" w:rsidP="00B105A2">
            <w:pPr>
              <w:jc w:val="center"/>
              <w:rPr>
                <w:sz w:val="28"/>
                <w:szCs w:val="28"/>
              </w:rPr>
            </w:pPr>
          </w:p>
        </w:tc>
        <w:tc>
          <w:tcPr>
            <w:tcW w:w="2463" w:type="dxa"/>
          </w:tcPr>
          <w:p w14:paraId="7FA114AF" w14:textId="77777777" w:rsidR="00B105A2" w:rsidRPr="007400D7" w:rsidRDefault="00B105A2" w:rsidP="00B105A2">
            <w:pPr>
              <w:jc w:val="center"/>
              <w:rPr>
                <w:sz w:val="28"/>
                <w:szCs w:val="28"/>
              </w:rPr>
            </w:pPr>
          </w:p>
        </w:tc>
        <w:tc>
          <w:tcPr>
            <w:tcW w:w="2687" w:type="dxa"/>
          </w:tcPr>
          <w:p w14:paraId="61A37B01" w14:textId="77777777" w:rsidR="00B105A2" w:rsidRPr="007400D7" w:rsidRDefault="00B105A2" w:rsidP="00B105A2">
            <w:pPr>
              <w:jc w:val="center"/>
              <w:rPr>
                <w:sz w:val="28"/>
                <w:szCs w:val="28"/>
              </w:rPr>
            </w:pPr>
          </w:p>
        </w:tc>
      </w:tr>
    </w:tbl>
    <w:p w14:paraId="0F480447" w14:textId="58D8C5B9" w:rsidR="00F340EE" w:rsidRPr="007400D7" w:rsidRDefault="00F340EE" w:rsidP="00F340EE">
      <w:pPr>
        <w:rPr>
          <w:sz w:val="28"/>
          <w:szCs w:val="28"/>
        </w:rPr>
      </w:pPr>
    </w:p>
    <w:p w14:paraId="0F263150" w14:textId="473E7B24" w:rsidR="00F340EE" w:rsidRPr="007400D7" w:rsidRDefault="00F340EE" w:rsidP="00F340EE">
      <w:pPr>
        <w:rPr>
          <w:sz w:val="28"/>
          <w:szCs w:val="28"/>
        </w:rPr>
      </w:pPr>
    </w:p>
    <w:p w14:paraId="4306ECF1" w14:textId="4356A32F" w:rsidR="00F340EE" w:rsidRPr="007400D7" w:rsidRDefault="00B105A2" w:rsidP="00F340EE">
      <w:pPr>
        <w:rPr>
          <w:sz w:val="28"/>
          <w:szCs w:val="28"/>
        </w:rPr>
      </w:pPr>
      <w:r w:rsidRPr="007400D7">
        <w:rPr>
          <w:sz w:val="28"/>
          <w:szCs w:val="28"/>
        </w:rPr>
        <w:t xml:space="preserve">Приложение: </w:t>
      </w:r>
    </w:p>
    <w:p w14:paraId="6DBF1F35" w14:textId="77777777" w:rsidR="00B105A2" w:rsidRPr="007400D7" w:rsidRDefault="00B105A2" w:rsidP="00B105A2">
      <w:pPr>
        <w:rPr>
          <w:rFonts w:eastAsia="Courier New"/>
          <w:iCs/>
          <w:sz w:val="28"/>
          <w:szCs w:val="28"/>
        </w:rPr>
      </w:pPr>
      <w:r w:rsidRPr="007400D7">
        <w:rPr>
          <w:rFonts w:eastAsia="Courier New"/>
          <w:iCs/>
          <w:sz w:val="28"/>
          <w:szCs w:val="28"/>
        </w:rPr>
        <w:t>- копии исполненных контрактов на оказание услуг (выполнение работ) с предметом настоящей закупки, со всеми приложениями и (или) изменениями (при наличии);</w:t>
      </w:r>
    </w:p>
    <w:p w14:paraId="581D2BFD" w14:textId="71CFF1D4" w:rsidR="00B105A2" w:rsidRPr="007400D7" w:rsidRDefault="00B105A2" w:rsidP="00B105A2">
      <w:pPr>
        <w:rPr>
          <w:rFonts w:eastAsia="Courier New"/>
          <w:iCs/>
          <w:sz w:val="28"/>
          <w:szCs w:val="28"/>
        </w:rPr>
      </w:pPr>
      <w:r w:rsidRPr="007400D7">
        <w:rPr>
          <w:rFonts w:eastAsia="Courier New"/>
          <w:iCs/>
          <w:sz w:val="28"/>
          <w:szCs w:val="28"/>
        </w:rPr>
        <w:t>- копии актов приемки оказанных услуг (выполненных работ), подписанных обеими сторонами</w:t>
      </w:r>
      <w:r w:rsidR="007400D7">
        <w:rPr>
          <w:rFonts w:eastAsia="Courier New"/>
          <w:iCs/>
          <w:sz w:val="28"/>
          <w:szCs w:val="28"/>
        </w:rPr>
        <w:t>.</w:t>
      </w:r>
    </w:p>
    <w:p w14:paraId="13AD78CF" w14:textId="0100668F" w:rsidR="00F340EE" w:rsidRPr="007400D7" w:rsidRDefault="00F340EE" w:rsidP="00F340EE">
      <w:pPr>
        <w:rPr>
          <w:sz w:val="28"/>
          <w:szCs w:val="28"/>
        </w:rPr>
      </w:pPr>
    </w:p>
    <w:p w14:paraId="076B28C3" w14:textId="350765C8" w:rsidR="00F340EE" w:rsidRDefault="00F340EE" w:rsidP="00F340EE"/>
    <w:p w14:paraId="77D87DAF" w14:textId="475AAAD5" w:rsidR="00F340EE" w:rsidRDefault="00F340EE" w:rsidP="00F340EE"/>
    <w:p w14:paraId="7C58802C" w14:textId="3052329D" w:rsidR="00F340EE" w:rsidRDefault="00F340EE" w:rsidP="00F340EE"/>
    <w:p w14:paraId="5C6C78E4" w14:textId="4866A416" w:rsidR="00B105A2" w:rsidRDefault="00B105A2" w:rsidP="00F340EE"/>
    <w:p w14:paraId="24B1B0FE" w14:textId="4FDFC150" w:rsidR="00B105A2" w:rsidRDefault="00B105A2" w:rsidP="00F340EE"/>
    <w:p w14:paraId="5607E703" w14:textId="08364CD6" w:rsidR="00B105A2" w:rsidRDefault="00B105A2" w:rsidP="00F340EE"/>
    <w:p w14:paraId="262E730E" w14:textId="5F00943C" w:rsidR="00B105A2" w:rsidRDefault="00B105A2" w:rsidP="00F340EE"/>
    <w:p w14:paraId="3443ABD2" w14:textId="232371F4" w:rsidR="00B105A2" w:rsidRDefault="00B105A2" w:rsidP="00F340EE"/>
    <w:p w14:paraId="21D76F3D" w14:textId="60D34994" w:rsidR="00B105A2" w:rsidRDefault="00B105A2" w:rsidP="00F340EE"/>
    <w:p w14:paraId="24BAAB7A" w14:textId="285132B3" w:rsidR="00B105A2" w:rsidRDefault="00B105A2" w:rsidP="00F340EE"/>
    <w:p w14:paraId="4E12CC87" w14:textId="423D262B" w:rsidR="00B105A2" w:rsidRDefault="00B105A2" w:rsidP="00F340EE"/>
    <w:p w14:paraId="3EEE1244" w14:textId="4E3FA1F4" w:rsidR="00B105A2" w:rsidRDefault="00B105A2" w:rsidP="00F340EE"/>
    <w:p w14:paraId="7A34F304" w14:textId="5C5BD770" w:rsidR="00B105A2" w:rsidRDefault="00B105A2" w:rsidP="00F340EE"/>
    <w:p w14:paraId="4A64CE9C" w14:textId="1857183B" w:rsidR="00B105A2" w:rsidRDefault="00B105A2" w:rsidP="00F340EE"/>
    <w:p w14:paraId="604955F1" w14:textId="7872D577" w:rsidR="00B105A2" w:rsidRDefault="00B105A2" w:rsidP="00F340EE"/>
    <w:p w14:paraId="68742B0B" w14:textId="4BA425BA" w:rsidR="00B105A2" w:rsidRDefault="00B105A2" w:rsidP="00F340EE"/>
    <w:p w14:paraId="73483D83" w14:textId="356CCED7" w:rsidR="00B105A2" w:rsidRDefault="00B105A2" w:rsidP="00F340EE"/>
    <w:p w14:paraId="2A47D883" w14:textId="2149DB3B" w:rsidR="00B105A2" w:rsidRDefault="00B105A2" w:rsidP="00F340EE"/>
    <w:p w14:paraId="296C1E68" w14:textId="33D7498F" w:rsidR="00B105A2" w:rsidRDefault="00B105A2" w:rsidP="00F340EE"/>
    <w:p w14:paraId="2399C917" w14:textId="4B91F5F7" w:rsidR="00B105A2" w:rsidRPr="00B105A2" w:rsidRDefault="00B105A2" w:rsidP="00B105A2">
      <w:pPr>
        <w:pStyle w:val="24"/>
        <w:numPr>
          <w:ilvl w:val="0"/>
          <w:numId w:val="0"/>
        </w:numPr>
        <w:jc w:val="both"/>
        <w:rPr>
          <w:rFonts w:ascii="Times New Roman" w:eastAsia="Courier New" w:hAnsi="Times New Roman"/>
          <w:bCs/>
          <w:iCs/>
          <w:sz w:val="24"/>
          <w:szCs w:val="24"/>
        </w:rPr>
      </w:pPr>
      <w:r w:rsidRPr="00B105A2">
        <w:rPr>
          <w:rFonts w:ascii="Times New Roman" w:eastAsia="Courier New" w:hAnsi="Times New Roman"/>
          <w:bCs/>
          <w:iCs/>
          <w:sz w:val="24"/>
          <w:szCs w:val="24"/>
        </w:rPr>
        <w:lastRenderedPageBreak/>
        <w:t xml:space="preserve">ФОРМА 6 </w:t>
      </w:r>
    </w:p>
    <w:p w14:paraId="4ADF9136" w14:textId="77777777" w:rsidR="00B105A2" w:rsidRPr="00B105A2" w:rsidRDefault="00B105A2" w:rsidP="00B105A2">
      <w:pPr>
        <w:pStyle w:val="24"/>
        <w:numPr>
          <w:ilvl w:val="0"/>
          <w:numId w:val="0"/>
        </w:numPr>
        <w:jc w:val="both"/>
        <w:rPr>
          <w:rFonts w:ascii="Times New Roman" w:eastAsia="Courier New" w:hAnsi="Times New Roman"/>
          <w:bCs/>
          <w:iCs/>
          <w:sz w:val="24"/>
          <w:szCs w:val="24"/>
        </w:rPr>
      </w:pPr>
    </w:p>
    <w:p w14:paraId="728F704E" w14:textId="77777777" w:rsidR="00B105A2" w:rsidRDefault="00B105A2" w:rsidP="00B105A2">
      <w:pPr>
        <w:pStyle w:val="24"/>
        <w:numPr>
          <w:ilvl w:val="0"/>
          <w:numId w:val="0"/>
        </w:numPr>
        <w:spacing w:before="0"/>
        <w:jc w:val="both"/>
        <w:rPr>
          <w:rFonts w:ascii="Times New Roman" w:eastAsia="Courier New" w:hAnsi="Times New Roman"/>
          <w:b w:val="0"/>
          <w:bCs/>
          <w:iCs/>
        </w:rPr>
      </w:pPr>
    </w:p>
    <w:p w14:paraId="0648F74B" w14:textId="77777777" w:rsidR="00B105A2" w:rsidRDefault="00B105A2" w:rsidP="00B105A2">
      <w:pPr>
        <w:pStyle w:val="24"/>
        <w:numPr>
          <w:ilvl w:val="0"/>
          <w:numId w:val="0"/>
        </w:numPr>
        <w:spacing w:before="0"/>
        <w:rPr>
          <w:rFonts w:ascii="Times New Roman" w:hAnsi="Times New Roman"/>
          <w:b w:val="0"/>
          <w:bCs/>
          <w:lang w:eastAsia="ar-SA"/>
        </w:rPr>
      </w:pPr>
      <w:r w:rsidRPr="00B105A2">
        <w:rPr>
          <w:rFonts w:ascii="Times New Roman" w:hAnsi="Times New Roman"/>
          <w:b w:val="0"/>
          <w:bCs/>
          <w:lang w:eastAsia="ar-SA"/>
        </w:rPr>
        <w:t>КОЛИЧЕСТВО СМСП,</w:t>
      </w:r>
    </w:p>
    <w:p w14:paraId="5D423F44" w14:textId="6E182F81" w:rsidR="00B105A2" w:rsidRDefault="00B105A2" w:rsidP="00B105A2">
      <w:pPr>
        <w:pStyle w:val="24"/>
        <w:numPr>
          <w:ilvl w:val="0"/>
          <w:numId w:val="0"/>
        </w:numPr>
        <w:spacing w:before="0"/>
        <w:rPr>
          <w:rFonts w:ascii="Times New Roman" w:hAnsi="Times New Roman"/>
          <w:b w:val="0"/>
          <w:bCs/>
          <w:lang w:eastAsia="ar-SA"/>
        </w:rPr>
      </w:pPr>
      <w:r w:rsidRPr="00B105A2">
        <w:rPr>
          <w:rFonts w:ascii="Times New Roman" w:hAnsi="Times New Roman"/>
          <w:b w:val="0"/>
          <w:bCs/>
          <w:lang w:eastAsia="ar-SA"/>
        </w:rPr>
        <w:t xml:space="preserve">С КОТОРЫМИ В РАМКАХ ФОРУМА БУДЕТ ПРОВЕДЕНА </w:t>
      </w:r>
      <w:proofErr w:type="gramStart"/>
      <w:r w:rsidRPr="00B105A2">
        <w:rPr>
          <w:rFonts w:ascii="Times New Roman" w:hAnsi="Times New Roman"/>
          <w:b w:val="0"/>
          <w:bCs/>
          <w:lang w:eastAsia="ar-SA"/>
        </w:rPr>
        <w:t>РАБОТА</w:t>
      </w:r>
      <w:proofErr w:type="gramEnd"/>
      <w:r w:rsidRPr="00B105A2">
        <w:rPr>
          <w:rFonts w:ascii="Times New Roman" w:hAnsi="Times New Roman"/>
          <w:b w:val="0"/>
          <w:bCs/>
          <w:lang w:eastAsia="ar-SA"/>
        </w:rPr>
        <w:t xml:space="preserve"> НАПРАВЛЕННАЯ НА УВЕЛИЧЕНИЕ ПОКУПАТЕЛЬНОЙ СПОСОБНОСТИ И ПРИВЛЕЧЕНИЕ КЛИЕНТОВ ПОСРЕДСТВОМ ВНЕДРЕНИЯ ИНСТРУМЕНТОВ НЕЙРОМАРКЕТИНГА НА ПРАКТИКЕ.</w:t>
      </w:r>
    </w:p>
    <w:p w14:paraId="30E35A48" w14:textId="1D0B3DB9" w:rsidR="00B105A2" w:rsidRDefault="00B105A2" w:rsidP="00B105A2">
      <w:pPr>
        <w:pStyle w:val="24"/>
        <w:numPr>
          <w:ilvl w:val="0"/>
          <w:numId w:val="0"/>
        </w:numPr>
        <w:spacing w:before="0"/>
        <w:rPr>
          <w:rFonts w:ascii="Times New Roman" w:hAnsi="Times New Roman"/>
          <w:b w:val="0"/>
          <w:bCs/>
          <w:lang w:eastAsia="ar-SA"/>
        </w:rPr>
      </w:pPr>
    </w:p>
    <w:p w14:paraId="534B9336" w14:textId="155B5084" w:rsidR="00B105A2" w:rsidRDefault="00B105A2" w:rsidP="007400D7">
      <w:pPr>
        <w:pStyle w:val="24"/>
        <w:numPr>
          <w:ilvl w:val="0"/>
          <w:numId w:val="0"/>
        </w:numPr>
        <w:spacing w:before="0"/>
        <w:rPr>
          <w:rFonts w:ascii="Times New Roman" w:hAnsi="Times New Roman"/>
          <w:b w:val="0"/>
          <w:bCs/>
          <w:lang w:eastAsia="ar-SA"/>
        </w:rPr>
      </w:pPr>
    </w:p>
    <w:tbl>
      <w:tblPr>
        <w:tblStyle w:val="afc"/>
        <w:tblW w:w="0" w:type="auto"/>
        <w:tblLook w:val="04A0" w:firstRow="1" w:lastRow="0" w:firstColumn="1" w:lastColumn="0" w:noHBand="0" w:noVBand="1"/>
      </w:tblPr>
      <w:tblGrid>
        <w:gridCol w:w="7508"/>
      </w:tblGrid>
      <w:tr w:rsidR="007400D7" w14:paraId="73EE30E2" w14:textId="77777777" w:rsidTr="007400D7">
        <w:tc>
          <w:tcPr>
            <w:tcW w:w="7508" w:type="dxa"/>
          </w:tcPr>
          <w:p w14:paraId="543BD754" w14:textId="13B640C1" w:rsidR="007400D7" w:rsidRDefault="007400D7" w:rsidP="007400D7">
            <w:pPr>
              <w:pStyle w:val="24"/>
              <w:numPr>
                <w:ilvl w:val="0"/>
                <w:numId w:val="0"/>
              </w:numPr>
              <w:spacing w:before="0"/>
              <w:rPr>
                <w:rFonts w:ascii="Times New Roman" w:hAnsi="Times New Roman"/>
                <w:b w:val="0"/>
                <w:bCs/>
                <w:lang w:eastAsia="ar-SA"/>
              </w:rPr>
            </w:pPr>
            <w:r>
              <w:rPr>
                <w:rFonts w:ascii="Times New Roman" w:hAnsi="Times New Roman"/>
                <w:b w:val="0"/>
                <w:bCs/>
                <w:lang w:eastAsia="ar-SA"/>
              </w:rPr>
              <w:t>Количество СМСП</w:t>
            </w:r>
          </w:p>
        </w:tc>
      </w:tr>
      <w:tr w:rsidR="007400D7" w14:paraId="4B1F6838" w14:textId="77777777" w:rsidTr="007400D7">
        <w:tc>
          <w:tcPr>
            <w:tcW w:w="7508" w:type="dxa"/>
          </w:tcPr>
          <w:p w14:paraId="0918CBD5" w14:textId="77777777" w:rsidR="007400D7" w:rsidRDefault="007400D7" w:rsidP="007400D7">
            <w:pPr>
              <w:pStyle w:val="24"/>
              <w:numPr>
                <w:ilvl w:val="0"/>
                <w:numId w:val="0"/>
              </w:numPr>
              <w:spacing w:before="0"/>
              <w:rPr>
                <w:rFonts w:ascii="Times New Roman" w:hAnsi="Times New Roman"/>
                <w:b w:val="0"/>
                <w:bCs/>
                <w:lang w:eastAsia="ar-SA"/>
              </w:rPr>
            </w:pPr>
          </w:p>
          <w:p w14:paraId="1E77707D" w14:textId="4AC52B3E" w:rsidR="007400D7" w:rsidRDefault="007400D7" w:rsidP="007400D7">
            <w:pPr>
              <w:pStyle w:val="24"/>
              <w:numPr>
                <w:ilvl w:val="0"/>
                <w:numId w:val="0"/>
              </w:numPr>
              <w:spacing w:before="0"/>
              <w:rPr>
                <w:rFonts w:ascii="Times New Roman" w:hAnsi="Times New Roman"/>
                <w:b w:val="0"/>
                <w:bCs/>
                <w:lang w:eastAsia="ar-SA"/>
              </w:rPr>
            </w:pPr>
          </w:p>
        </w:tc>
      </w:tr>
    </w:tbl>
    <w:p w14:paraId="6B2C9FE2" w14:textId="77777777" w:rsidR="00B105A2" w:rsidRPr="00B105A2" w:rsidRDefault="00B105A2" w:rsidP="00B105A2">
      <w:pPr>
        <w:pStyle w:val="24"/>
        <w:numPr>
          <w:ilvl w:val="0"/>
          <w:numId w:val="0"/>
        </w:numPr>
        <w:spacing w:before="0"/>
        <w:rPr>
          <w:rFonts w:ascii="Times New Roman" w:hAnsi="Times New Roman"/>
          <w:b w:val="0"/>
          <w:bCs/>
          <w:lang w:eastAsia="ar-SA"/>
        </w:rPr>
      </w:pPr>
    </w:p>
    <w:p w14:paraId="21A59D45" w14:textId="77777777" w:rsidR="00B105A2" w:rsidRPr="00B105A2" w:rsidRDefault="00B105A2" w:rsidP="00B105A2">
      <w:pPr>
        <w:pStyle w:val="24"/>
        <w:numPr>
          <w:ilvl w:val="0"/>
          <w:numId w:val="0"/>
        </w:numPr>
        <w:jc w:val="both"/>
        <w:rPr>
          <w:rFonts w:ascii="Times New Roman" w:eastAsia="Courier New" w:hAnsi="Times New Roman"/>
          <w:bCs/>
          <w:iCs/>
        </w:rPr>
      </w:pPr>
    </w:p>
    <w:p w14:paraId="2275AD0A" w14:textId="177C2F2E" w:rsidR="00B105A2" w:rsidRPr="00B105A2" w:rsidRDefault="00B105A2" w:rsidP="00F340EE">
      <w:pPr>
        <w:rPr>
          <w:sz w:val="28"/>
          <w:szCs w:val="28"/>
        </w:rPr>
      </w:pPr>
    </w:p>
    <w:p w14:paraId="122AA353" w14:textId="08C84FB1" w:rsidR="00B105A2" w:rsidRPr="00B105A2" w:rsidRDefault="00B105A2" w:rsidP="00F340EE">
      <w:pPr>
        <w:rPr>
          <w:sz w:val="28"/>
          <w:szCs w:val="28"/>
        </w:rPr>
      </w:pPr>
    </w:p>
    <w:p w14:paraId="07A5F70C" w14:textId="05032E40" w:rsidR="00B105A2" w:rsidRDefault="00B105A2" w:rsidP="00F340EE"/>
    <w:p w14:paraId="66120B24" w14:textId="77777777" w:rsidR="00B105A2" w:rsidRDefault="00B105A2" w:rsidP="00F340EE"/>
    <w:p w14:paraId="50182E1F" w14:textId="4AAE2CA2" w:rsidR="00F340EE" w:rsidRDefault="00F340EE" w:rsidP="00F340EE"/>
    <w:p w14:paraId="16F326BC" w14:textId="0921B2A6" w:rsidR="00F340EE" w:rsidRDefault="00F340EE" w:rsidP="00F340EE"/>
    <w:p w14:paraId="6CCF2E31" w14:textId="77777777" w:rsidR="00F340EE" w:rsidRPr="00F340EE" w:rsidRDefault="00F340EE" w:rsidP="00F340EE"/>
    <w:sectPr w:rsidR="00F340EE" w:rsidRPr="00F340EE"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1BB4" w14:textId="77777777" w:rsidR="000A342C" w:rsidRDefault="000A342C">
      <w:r>
        <w:separator/>
      </w:r>
    </w:p>
  </w:endnote>
  <w:endnote w:type="continuationSeparator" w:id="0">
    <w:p w14:paraId="664FAA88" w14:textId="77777777" w:rsidR="000A342C" w:rsidRDefault="000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A7F" w14:textId="77777777" w:rsidR="000A342C" w:rsidRDefault="000A342C">
      <w:r>
        <w:separator/>
      </w:r>
    </w:p>
  </w:footnote>
  <w:footnote w:type="continuationSeparator" w:id="0">
    <w:p w14:paraId="1ABA0916" w14:textId="77777777" w:rsidR="000A342C" w:rsidRDefault="000A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6698"/>
        </w:tabs>
        <w:ind w:left="6698"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D77E3C"/>
    <w:multiLevelType w:val="hybridMultilevel"/>
    <w:tmpl w:val="9418C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30AB59BF"/>
    <w:multiLevelType w:val="hybridMultilevel"/>
    <w:tmpl w:val="9E42DC8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D370B65"/>
    <w:multiLevelType w:val="hybridMultilevel"/>
    <w:tmpl w:val="780AB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58621C"/>
    <w:multiLevelType w:val="hybridMultilevel"/>
    <w:tmpl w:val="12E43634"/>
    <w:lvl w:ilvl="0" w:tplc="0419000F">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5" w15:restartNumberingAfterBreak="0">
    <w:nsid w:val="4D753CBA"/>
    <w:multiLevelType w:val="hybridMultilevel"/>
    <w:tmpl w:val="C402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0C730F"/>
    <w:multiLevelType w:val="multilevel"/>
    <w:tmpl w:val="01F8CD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2F8353D"/>
    <w:multiLevelType w:val="hybridMultilevel"/>
    <w:tmpl w:val="482A06C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9"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0625A18"/>
    <w:multiLevelType w:val="hybridMultilevel"/>
    <w:tmpl w:val="5C7C8810"/>
    <w:lvl w:ilvl="0" w:tplc="199021E2">
      <w:start w:val="1"/>
      <w:numFmt w:val="decimal"/>
      <w:lvlText w:val="%1."/>
      <w:lvlJc w:val="left"/>
      <w:pPr>
        <w:ind w:left="391" w:hanging="360"/>
      </w:pPr>
      <w:rPr>
        <w:rFonts w:eastAsia="Courier New"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2" w15:restartNumberingAfterBreak="0">
    <w:nsid w:val="612A52F7"/>
    <w:multiLevelType w:val="hybridMultilevel"/>
    <w:tmpl w:val="4DB4760A"/>
    <w:lvl w:ilvl="0" w:tplc="3CAAC828">
      <w:start w:val="1"/>
      <w:numFmt w:val="decimal"/>
      <w:lvlText w:val="%1."/>
      <w:lvlJc w:val="left"/>
      <w:pPr>
        <w:ind w:left="1068"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4F48E1"/>
    <w:multiLevelType w:val="multilevel"/>
    <w:tmpl w:val="5E5C6AC6"/>
    <w:lvl w:ilvl="0">
      <w:start w:val="1"/>
      <w:numFmt w:val="decimal"/>
      <w:lvlText w:val="%1."/>
      <w:lvlJc w:val="left"/>
      <w:pPr>
        <w:ind w:left="360" w:hanging="360"/>
      </w:pPr>
      <w:rPr>
        <w:b/>
        <w:bCs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B00CB"/>
    <w:multiLevelType w:val="hybridMultilevel"/>
    <w:tmpl w:val="103AD92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15:restartNumberingAfterBreak="0">
    <w:nsid w:val="7E6549A9"/>
    <w:multiLevelType w:val="hybridMultilevel"/>
    <w:tmpl w:val="38EC1FD2"/>
    <w:lvl w:ilvl="0" w:tplc="04190001">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7"/>
  </w:num>
  <w:num w:numId="11">
    <w:abstractNumId w:val="37"/>
  </w:num>
  <w:num w:numId="12">
    <w:abstractNumId w:val="19"/>
  </w:num>
  <w:num w:numId="13">
    <w:abstractNumId w:val="18"/>
  </w:num>
  <w:num w:numId="14">
    <w:abstractNumId w:val="15"/>
  </w:num>
  <w:num w:numId="15">
    <w:abstractNumId w:val="35"/>
  </w:num>
  <w:num w:numId="16">
    <w:abstractNumId w:val="29"/>
  </w:num>
  <w:num w:numId="17">
    <w:abstractNumId w:val="16"/>
  </w:num>
  <w:num w:numId="18">
    <w:abstractNumId w:val="30"/>
  </w:num>
  <w:num w:numId="19">
    <w:abstractNumId w:val="34"/>
  </w:num>
  <w:num w:numId="20">
    <w:abstractNumId w:val="22"/>
  </w:num>
  <w:num w:numId="21">
    <w:abstractNumId w:val="38"/>
  </w:num>
  <w:num w:numId="22">
    <w:abstractNumId w:val="14"/>
  </w:num>
  <w:num w:numId="23">
    <w:abstractNumId w:val="21"/>
  </w:num>
  <w:num w:numId="24">
    <w:abstractNumId w:val="31"/>
  </w:num>
  <w:num w:numId="25">
    <w:abstractNumId w:val="25"/>
  </w:num>
  <w:num w:numId="26">
    <w:abstractNumId w:val="17"/>
  </w:num>
  <w:num w:numId="27">
    <w:abstractNumId w:val="39"/>
  </w:num>
  <w:num w:numId="28">
    <w:abstractNumId w:val="28"/>
  </w:num>
  <w:num w:numId="29">
    <w:abstractNumId w:val="36"/>
  </w:num>
  <w:num w:numId="30">
    <w:abstractNumId w:val="23"/>
  </w:num>
  <w:num w:numId="31">
    <w:abstractNumId w:val="33"/>
  </w:num>
  <w:num w:numId="32">
    <w:abstractNumId w:val="26"/>
  </w:num>
  <w:num w:numId="33">
    <w:abstractNumId w:val="32"/>
  </w:num>
  <w:num w:numId="34">
    <w:abstractNumId w:val="2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110C"/>
    <w:rsid w:val="003628B3"/>
    <w:rsid w:val="003633D0"/>
    <w:rsid w:val="003640D8"/>
    <w:rsid w:val="00364357"/>
    <w:rsid w:val="003700BE"/>
    <w:rsid w:val="0037011D"/>
    <w:rsid w:val="00371AC6"/>
    <w:rsid w:val="003722D3"/>
    <w:rsid w:val="00372338"/>
    <w:rsid w:val="003735B6"/>
    <w:rsid w:val="0037477A"/>
    <w:rsid w:val="003747C2"/>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E7286"/>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1EA"/>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BA9"/>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22E6"/>
    <w:rsid w:val="006A2DCE"/>
    <w:rsid w:val="006A344A"/>
    <w:rsid w:val="006A41E3"/>
    <w:rsid w:val="006A5ABA"/>
    <w:rsid w:val="006A7244"/>
    <w:rsid w:val="006A764B"/>
    <w:rsid w:val="006B0868"/>
    <w:rsid w:val="006B0AB7"/>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654E"/>
    <w:rsid w:val="0072693E"/>
    <w:rsid w:val="00730638"/>
    <w:rsid w:val="007316E1"/>
    <w:rsid w:val="00732770"/>
    <w:rsid w:val="00732BE0"/>
    <w:rsid w:val="007333FB"/>
    <w:rsid w:val="00734A6D"/>
    <w:rsid w:val="0073612C"/>
    <w:rsid w:val="00736A09"/>
    <w:rsid w:val="00736B44"/>
    <w:rsid w:val="007400D7"/>
    <w:rsid w:val="00740A2C"/>
    <w:rsid w:val="00740D67"/>
    <w:rsid w:val="007414EB"/>
    <w:rsid w:val="007415A4"/>
    <w:rsid w:val="00742FD6"/>
    <w:rsid w:val="0074421D"/>
    <w:rsid w:val="007448FD"/>
    <w:rsid w:val="007452AA"/>
    <w:rsid w:val="00745EC8"/>
    <w:rsid w:val="00746DAF"/>
    <w:rsid w:val="00746FA2"/>
    <w:rsid w:val="007520AC"/>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606"/>
    <w:rsid w:val="00770D8A"/>
    <w:rsid w:val="00770F7B"/>
    <w:rsid w:val="007740E6"/>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0ABC"/>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153D"/>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B5B"/>
    <w:rsid w:val="00A62EE2"/>
    <w:rsid w:val="00A632F4"/>
    <w:rsid w:val="00A667B7"/>
    <w:rsid w:val="00A700A3"/>
    <w:rsid w:val="00A7107E"/>
    <w:rsid w:val="00A712EF"/>
    <w:rsid w:val="00A72613"/>
    <w:rsid w:val="00A737B0"/>
    <w:rsid w:val="00A7543C"/>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05A2"/>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38E6"/>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f1"/>
    <w:uiPriority w:val="34"/>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7275</Words>
  <Characters>41473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48651</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Патрушева Мария Сергеевна</cp:lastModifiedBy>
  <cp:revision>4</cp:revision>
  <cp:lastPrinted>2021-10-21T10:26:00Z</cp:lastPrinted>
  <dcterms:created xsi:type="dcterms:W3CDTF">2021-11-22T06:38:00Z</dcterms:created>
  <dcterms:modified xsi:type="dcterms:W3CDTF">2021-11-22T11:33:00Z</dcterms:modified>
</cp:coreProperties>
</file>