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0FA370A1" w:rsidR="00EB0AF1" w:rsidRPr="00862D93" w:rsidRDefault="0006583B" w:rsidP="00AE35D8">
                  <w:pPr>
                    <w:jc w:val="right"/>
                  </w:pPr>
                  <w:r w:rsidRPr="0036110C">
                    <w:t>от «</w:t>
                  </w:r>
                  <w:r w:rsidR="00F3740A">
                    <w:rPr>
                      <w:lang w:val="en-US"/>
                    </w:rPr>
                    <w:t>29</w:t>
                  </w:r>
                  <w:r w:rsidR="002F211B" w:rsidRPr="0036110C">
                    <w:t xml:space="preserve">» </w:t>
                  </w:r>
                  <w:r w:rsidR="003E7286" w:rsidRPr="0036110C">
                    <w:t xml:space="preserve">ноября </w:t>
                  </w:r>
                  <w:r w:rsidR="002B6872" w:rsidRPr="0036110C">
                    <w:t>2021 г. №</w:t>
                  </w:r>
                  <w:r w:rsidR="003E7286" w:rsidRPr="0036110C">
                    <w:t xml:space="preserve"> </w:t>
                  </w:r>
                  <w:r w:rsidR="00F3740A" w:rsidRPr="00F3740A">
                    <w:t>9</w:t>
                  </w:r>
                  <w:r w:rsidR="00F3740A">
                    <w:rPr>
                      <w:lang w:val="en-US"/>
                    </w:rPr>
                    <w:t>4</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4A01EA" w:rsidRDefault="00EB0AF1" w:rsidP="001D1CE7">
            <w:pPr>
              <w:keepNext/>
              <w:keepLines/>
              <w:widowControl w:val="0"/>
              <w:suppressLineNumbers/>
              <w:suppressAutoHyphens/>
              <w:spacing w:after="0" w:line="216" w:lineRule="auto"/>
              <w:jc w:val="center"/>
              <w:rPr>
                <w:bCs/>
                <w:sz w:val="28"/>
                <w:szCs w:val="28"/>
              </w:rPr>
            </w:pPr>
            <w:r w:rsidRPr="004A01EA">
              <w:rPr>
                <w:bCs/>
                <w:sz w:val="28"/>
                <w:szCs w:val="28"/>
              </w:rPr>
              <w:t>ДОКУМЕНТАЦИЯ</w:t>
            </w:r>
          </w:p>
          <w:p w14:paraId="0C54A32E" w14:textId="2C6FD65D" w:rsidR="00EB0AF1" w:rsidRPr="004A01EA" w:rsidRDefault="00257C00" w:rsidP="00664240">
            <w:pPr>
              <w:keepNext/>
              <w:keepLines/>
              <w:widowControl w:val="0"/>
              <w:suppressLineNumbers/>
              <w:suppressAutoHyphens/>
              <w:spacing w:after="0" w:line="216" w:lineRule="auto"/>
              <w:jc w:val="center"/>
              <w:rPr>
                <w:bCs/>
                <w:sz w:val="28"/>
                <w:szCs w:val="28"/>
              </w:rPr>
            </w:pPr>
            <w:r w:rsidRPr="004A01EA">
              <w:rPr>
                <w:bCs/>
                <w:sz w:val="28"/>
                <w:szCs w:val="28"/>
              </w:rPr>
              <w:t>О ПРОВЕДЕНИИ</w:t>
            </w:r>
            <w:r w:rsidR="00EB0AF1" w:rsidRPr="004A01EA">
              <w:rPr>
                <w:bCs/>
                <w:sz w:val="28"/>
                <w:szCs w:val="28"/>
              </w:rPr>
              <w:t xml:space="preserve"> </w:t>
            </w:r>
            <w:r w:rsidR="00D44BD8" w:rsidRPr="004A01EA">
              <w:rPr>
                <w:bCs/>
                <w:sz w:val="28"/>
                <w:szCs w:val="28"/>
              </w:rPr>
              <w:t>ЗАПРОСА ПРЕДЛОЖЕНИЙ</w:t>
            </w:r>
          </w:p>
          <w:p w14:paraId="29F54750" w14:textId="5B21F372" w:rsidR="00F7732F" w:rsidRPr="004A01EA" w:rsidRDefault="00F3740A" w:rsidP="00F7732F">
            <w:pPr>
              <w:shd w:val="clear" w:color="auto" w:fill="FFFFFF"/>
              <w:spacing w:after="0"/>
              <w:jc w:val="center"/>
              <w:rPr>
                <w:rFonts w:eastAsia="yandex-sans"/>
                <w:bCs/>
                <w:color w:val="000000"/>
              </w:rPr>
            </w:pPr>
            <w:bookmarkStart w:id="0" w:name="_Hlk88583501"/>
            <w:r w:rsidRPr="00F3740A">
              <w:rPr>
                <w:rFonts w:eastAsiaTheme="minorHAnsi"/>
                <w:bCs/>
                <w:sz w:val="28"/>
                <w:szCs w:val="28"/>
                <w:lang w:eastAsia="en-US"/>
              </w:rPr>
              <w:t>оказание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eBay.com</w:t>
            </w:r>
          </w:p>
          <w:bookmarkEnd w:id="0"/>
          <w:p w14:paraId="3DA7D53D" w14:textId="41BD8847" w:rsidR="00403786" w:rsidRPr="004A01EA"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36110C">
        <w:rPr>
          <w:noProof/>
          <w:sz w:val="24"/>
          <w:szCs w:val="24"/>
        </w:rPr>
        <w:fldChar w:fldCharType="begin"/>
      </w:r>
      <w:r w:rsidR="00403786" w:rsidRPr="0036110C">
        <w:rPr>
          <w:noProof/>
          <w:sz w:val="24"/>
          <w:szCs w:val="24"/>
        </w:rPr>
        <w:instrText xml:space="preserve"> PAGEREF _Toc342035831 \h </w:instrText>
      </w:r>
      <w:r w:rsidRPr="0036110C">
        <w:rPr>
          <w:noProof/>
          <w:sz w:val="24"/>
          <w:szCs w:val="24"/>
        </w:rPr>
      </w:r>
      <w:r w:rsidRPr="0036110C">
        <w:rPr>
          <w:noProof/>
          <w:sz w:val="24"/>
          <w:szCs w:val="24"/>
        </w:rPr>
        <w:fldChar w:fldCharType="separate"/>
      </w:r>
      <w:r w:rsidR="00273692" w:rsidRPr="0036110C">
        <w:rPr>
          <w:noProof/>
          <w:sz w:val="24"/>
          <w:szCs w:val="24"/>
        </w:rPr>
        <w:t>2</w:t>
      </w:r>
      <w:r w:rsidRPr="0036110C">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3600FD08"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1"/>
      <w:r w:rsidRPr="00D828A4">
        <w:rPr>
          <w:rFonts w:ascii="Times New Roman" w:hAnsi="Times New Roman"/>
          <w:szCs w:val="24"/>
        </w:rPr>
        <w:t xml:space="preserve"> </w:t>
      </w:r>
      <w:bookmarkEnd w:id="12"/>
    </w:p>
    <w:p w14:paraId="58C8879D" w14:textId="1CF61293" w:rsidR="004A01EA" w:rsidRPr="004A01EA" w:rsidRDefault="00F34639" w:rsidP="004A01EA">
      <w:pPr>
        <w:shd w:val="clear" w:color="auto" w:fill="FFFFFF"/>
        <w:spacing w:after="0"/>
        <w:ind w:firstLine="709"/>
        <w:rPr>
          <w:rFonts w:eastAsia="yandex-sans"/>
          <w:bCs/>
          <w:color w:val="000000"/>
          <w:lang w:eastAsia="en-US"/>
        </w:rPr>
      </w:pPr>
      <w:r w:rsidRPr="004130A9">
        <w:t>Запрос предложений</w:t>
      </w:r>
      <w:r w:rsidR="00D7480C" w:rsidRPr="004130A9">
        <w:t xml:space="preserve"> </w:t>
      </w:r>
      <w:r w:rsidR="00F3740A" w:rsidRPr="00F3740A">
        <w:rPr>
          <w:lang w:eastAsia="ar-SA"/>
        </w:rPr>
        <w:t>оказание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eBay.com</w:t>
      </w:r>
      <w:r w:rsidR="004A01EA">
        <w:rPr>
          <w:rFonts w:eastAsia="yandex-sans"/>
          <w:bCs/>
          <w:color w:val="000000"/>
          <w:lang w:eastAsia="en-US"/>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proofErr w:type="spellStart"/>
            <w:r w:rsidR="00C86C6C" w:rsidRPr="00B44B37">
              <w:t>Порохин</w:t>
            </w:r>
            <w:proofErr w:type="spellEnd"/>
            <w:r w:rsidR="00C86C6C" w:rsidRPr="00B44B37">
              <w:t xml:space="preserve">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777D73">
        <w:trPr>
          <w:trHeight w:val="1290"/>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5FEBC81" w14:textId="77777777" w:rsidR="00F3740A" w:rsidRPr="00F3740A" w:rsidRDefault="00F3740A" w:rsidP="00F3740A">
            <w:pPr>
              <w:spacing w:after="0"/>
            </w:pPr>
            <w:r w:rsidRPr="00F3740A">
              <w:t>Никитина Яна Алексеевна</w:t>
            </w:r>
          </w:p>
          <w:p w14:paraId="08927636" w14:textId="77777777" w:rsidR="00F3740A" w:rsidRPr="00F3740A" w:rsidRDefault="00F3740A" w:rsidP="00F3740A">
            <w:pPr>
              <w:spacing w:after="0"/>
            </w:pPr>
            <w:r w:rsidRPr="00F3740A">
              <w:t>(адрес) 614096, г. Пермь, ул. Ленина, д. 68, оф. 211</w:t>
            </w:r>
          </w:p>
          <w:p w14:paraId="75CDA4D2" w14:textId="77777777" w:rsidR="00F3740A" w:rsidRPr="00F3740A" w:rsidRDefault="00F3740A" w:rsidP="00F3740A">
            <w:pPr>
              <w:spacing w:after="0"/>
            </w:pPr>
            <w:r w:rsidRPr="00F3740A">
              <w:t>Тел: (342) 270 06 77, (доб. 201)</w:t>
            </w:r>
          </w:p>
          <w:p w14:paraId="2C8E3E26" w14:textId="6D38F6C2" w:rsidR="00074577" w:rsidRPr="00BC1B3E" w:rsidRDefault="00F3740A" w:rsidP="00F3740A">
            <w:pPr>
              <w:pStyle w:val="afff6"/>
              <w:ind w:right="0"/>
              <w:rPr>
                <w:rFonts w:ascii="Times New Roman" w:hAnsi="Times New Roman"/>
                <w:sz w:val="24"/>
                <w:szCs w:val="24"/>
              </w:rPr>
            </w:pPr>
            <w:r w:rsidRPr="00F3740A">
              <w:rPr>
                <w:rFonts w:ascii="Times New Roman" w:hAnsi="Times New Roman"/>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0D1BFB92" w:rsidR="004A01EA" w:rsidRPr="004A01EA" w:rsidRDefault="00F3740A" w:rsidP="004A01EA">
            <w:pPr>
              <w:spacing w:after="0"/>
              <w:ind w:hanging="2"/>
              <w:rPr>
                <w:rFonts w:eastAsia="yandex-sans"/>
                <w:color w:val="000000"/>
              </w:rPr>
            </w:pPr>
            <w:r>
              <w:rPr>
                <w:rFonts w:eastAsia="yandex-sans"/>
                <w:color w:val="000000"/>
              </w:rPr>
              <w:t>О</w:t>
            </w:r>
            <w:r w:rsidRPr="00F3740A">
              <w:rPr>
                <w:rFonts w:eastAsia="yandex-sans"/>
                <w:color w:val="000000"/>
              </w:rPr>
              <w:t>казание услуг субъекту малого и среднего предпринимательства Пермского края по организации маркетинговой поддержки точки присутствия получателя поддержки на электронной торговой площадке eBay.com</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4FCA3DD1"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4A01EA">
              <w:rPr>
                <w:rFonts w:ascii="Times New Roman" w:hAnsi="Times New Roman"/>
                <w:sz w:val="24"/>
                <w:szCs w:val="24"/>
              </w:rPr>
              <w:t xml:space="preserve">оказания услуг </w:t>
            </w:r>
          </w:p>
        </w:tc>
        <w:tc>
          <w:tcPr>
            <w:tcW w:w="5953" w:type="dxa"/>
            <w:tcBorders>
              <w:top w:val="single" w:sz="4" w:space="0" w:color="auto"/>
              <w:left w:val="single" w:sz="4" w:space="0" w:color="auto"/>
              <w:bottom w:val="single" w:sz="4" w:space="0" w:color="auto"/>
              <w:right w:val="single" w:sz="4" w:space="0" w:color="auto"/>
            </w:tcBorders>
          </w:tcPr>
          <w:p w14:paraId="2E97BAE5" w14:textId="6F6D4853" w:rsidR="004A01EA" w:rsidRPr="00B44B37" w:rsidRDefault="00F3740A" w:rsidP="00DD1370">
            <w:pPr>
              <w:suppressAutoHyphens/>
              <w:spacing w:after="0"/>
            </w:pPr>
            <w:r w:rsidRPr="00532FE4">
              <w:rPr>
                <w:color w:val="000000" w:themeColor="text1"/>
                <w:lang w:eastAsia="ar-SA"/>
              </w:rPr>
              <w:t>60 (шестьдесят) рабочих дней с даты подписания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3B7AD048" w14:textId="77777777" w:rsidR="00DD1370" w:rsidRDefault="00DD1370" w:rsidP="00DD1370">
            <w:pPr>
              <w:widowControl w:val="0"/>
              <w:spacing w:after="0" w:line="216" w:lineRule="auto"/>
            </w:pPr>
          </w:p>
          <w:p w14:paraId="66B60BFC" w14:textId="06188C3E" w:rsidR="00F7732F" w:rsidRPr="00B44B37" w:rsidRDefault="00F3740A" w:rsidP="00F7732F">
            <w:pPr>
              <w:widowControl w:val="0"/>
            </w:pPr>
            <w:r>
              <w:t>352 800 (триста пятьдесят две тысячи восемьсот) рублей 00 копеек</w:t>
            </w:r>
            <w:r w:rsidRPr="00B44B37">
              <w:t xml:space="preserve"> </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7D32653D" w14:textId="77777777" w:rsidR="00F3740A" w:rsidRPr="00F3740A" w:rsidRDefault="00F3740A" w:rsidP="00F3740A">
            <w:pPr>
              <w:widowControl w:val="0"/>
              <w:spacing w:after="0"/>
              <w:rPr>
                <w:rFonts w:eastAsiaTheme="minorHAnsi"/>
                <w:lang w:eastAsia="en-US"/>
              </w:rPr>
            </w:pPr>
            <w:r w:rsidRPr="00F3740A">
              <w:rPr>
                <w:rFonts w:eastAsiaTheme="minorHAnsi"/>
                <w:lang w:eastAsia="en-US"/>
              </w:rPr>
              <w:t>1-ый этап – заказчик обязуется осуществить оплату в размере 50% от общей стоимости услуг по договору в течение 10 (Десяти) рабочих дней с даты подписания договора на основании выставленного счета.</w:t>
            </w:r>
          </w:p>
          <w:p w14:paraId="0CF8BBD3" w14:textId="1162C362" w:rsidR="00F7732F" w:rsidRPr="00F7732F" w:rsidRDefault="00F3740A" w:rsidP="00F3740A">
            <w:pPr>
              <w:autoSpaceDE w:val="0"/>
              <w:autoSpaceDN w:val="0"/>
              <w:adjustRightInd w:val="0"/>
              <w:rPr>
                <w:rFonts w:eastAsiaTheme="minorHAnsi"/>
                <w:lang w:eastAsia="en-US"/>
              </w:rPr>
            </w:pPr>
            <w:r w:rsidRPr="00F3740A">
              <w:rPr>
                <w:rFonts w:eastAsiaTheme="minorHAnsi"/>
                <w:lang w:eastAsia="en-US"/>
              </w:rPr>
              <w:t>2-ой этап - заказчик обязуется оплатить оставшуюся сумму в размере 50% от общей стоимости услуг по договору, в течении 20 (Двадцати) рабочих дней с даты подписания акта оказанных услуг на основании выставленного счета.</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lastRenderedPageBreak/>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 xml:space="preserve">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734F7D">
              <w:rPr>
                <w:color w:val="000000"/>
              </w:rPr>
              <w:lastRenderedPageBreak/>
              <w:t>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57E34C10"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6FF8D839" w:rsidR="00F3740A" w:rsidRPr="00AA7920" w:rsidRDefault="00F3740A" w:rsidP="00F7732F">
            <w:pPr>
              <w:spacing w:after="0"/>
              <w:rPr>
                <w:rFonts w:eastAsiaTheme="minorHAnsi"/>
                <w:color w:val="000000"/>
                <w:lang w:eastAsia="en-US"/>
              </w:rPr>
            </w:pPr>
            <w:r>
              <w:rPr>
                <w:color w:val="000000"/>
              </w:rPr>
              <w:t xml:space="preserve">11. </w:t>
            </w:r>
            <w:r w:rsidRPr="00F3740A">
              <w:rPr>
                <w:color w:val="000000"/>
              </w:rPr>
              <w:t>наличие опыта размещения продукции субъектов малого и среднего предпринимательства на международной торговой электронной площадке eBay.com. Подтверждающие документы – копии договоров и подписанных с обеих сторон актов оказанных услуг в количестве не менее 2 (двух) комплектов за период с 01.09.2019 по 01.09.2021г.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F7732F">
            <w:pPr>
              <w:spacing w:after="0"/>
              <w:ind w:firstLine="567"/>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F7732F">
            <w:pPr>
              <w:spacing w:after="0"/>
              <w:ind w:firstLine="567"/>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0B0A4D">
        <w:trPr>
          <w:trHeight w:val="2684"/>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1D51590D" w14:textId="77777777" w:rsidR="00F7732F" w:rsidRDefault="00F7732F" w:rsidP="00F7732F">
            <w:pPr>
              <w:keepNext/>
              <w:keepLines/>
              <w:widowControl w:val="0"/>
              <w:suppressLineNumbers/>
              <w:suppressAutoHyphens/>
              <w:spacing w:after="0"/>
            </w:pPr>
            <w:r w:rsidRPr="00B44B37">
              <w:t xml:space="preserve">Заявка подается в письменной форме в запечатанном конверте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1A367BD1" w14:textId="77777777" w:rsidR="00F7732F" w:rsidRDefault="00F7732F" w:rsidP="00F7732F">
            <w:pPr>
              <w:keepNext/>
              <w:keepLines/>
              <w:widowControl w:val="0"/>
              <w:suppressLineNumbers/>
              <w:suppressAutoHyphens/>
              <w:spacing w:after="0"/>
            </w:pP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222A9541" w14:textId="77777777" w:rsidR="00F7732F" w:rsidRDefault="00F7732F" w:rsidP="00F7732F">
                  <w:pPr>
                    <w:spacing w:after="0"/>
                  </w:pPr>
                </w:p>
                <w:p w14:paraId="06440581" w14:textId="76417D54" w:rsidR="008C78EE" w:rsidRPr="008C78EE" w:rsidRDefault="008C78EE" w:rsidP="008C78EE">
                  <w:pPr>
                    <w:spacing w:after="0"/>
                    <w:ind w:firstLine="567"/>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8C78EE">
                  <w:pPr>
                    <w:spacing w:after="0"/>
                    <w:ind w:firstLine="567"/>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37F3D285" w14:textId="0274E290" w:rsidR="008C78EE" w:rsidRPr="008C78EE" w:rsidRDefault="008C78EE" w:rsidP="008C78EE">
                  <w:pPr>
                    <w:spacing w:after="0"/>
                    <w:ind w:firstLine="567"/>
                  </w:pPr>
                  <w:r w:rsidRPr="008C78EE">
                    <w:t xml:space="preserve">В случае нарушений требований к составлению и оформлению документов согласно настоящему пункту, документ считается </w:t>
                  </w:r>
                  <w:proofErr w:type="spellStart"/>
                  <w:r w:rsidRPr="008C78EE">
                    <w:t>непредоставленным</w:t>
                  </w:r>
                  <w:proofErr w:type="spellEnd"/>
                  <w:r w:rsidRPr="008C78EE">
                    <w:t xml:space="preserve">, заявка к участию в закупке не допускается. </w:t>
                  </w:r>
                </w:p>
                <w:p w14:paraId="75E0542A" w14:textId="05C99468" w:rsidR="008C78EE" w:rsidRPr="00B44B37" w:rsidRDefault="008C78EE" w:rsidP="00F7732F">
                  <w:pPr>
                    <w:spacing w:after="0"/>
                  </w:pP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lastRenderedPageBreak/>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77777777"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3149202B" w:rsidR="00F7732F" w:rsidRPr="002D25C7" w:rsidRDefault="00F7732F" w:rsidP="00F7732F">
            <w:pPr>
              <w:spacing w:after="0"/>
              <w:rPr>
                <w:rFonts w:eastAsiaTheme="minorHAnsi"/>
                <w:lang w:eastAsia="en-US"/>
              </w:rPr>
            </w:pPr>
            <w:r>
              <w:rPr>
                <w:rFonts w:eastAsiaTheme="minorHAnsi"/>
                <w:lang w:eastAsia="en-US"/>
              </w:rPr>
              <w:t xml:space="preserve">2.4. </w:t>
            </w:r>
            <w:r w:rsidRPr="002D25C7">
              <w:rPr>
                <w:rFonts w:eastAsiaTheme="minorHAnsi"/>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 xml:space="preserve">В случае если от имени участника закупки действует иное лицо, заявка должна содержать также доверенность на осуществление действий от имени </w:t>
            </w:r>
            <w:r w:rsidRPr="002D25C7">
              <w:rPr>
                <w:rFonts w:eastAsiaTheme="minorHAnsi"/>
                <w:lang w:eastAsia="en-US"/>
              </w:rPr>
              <w:lastRenderedPageBreak/>
              <w:t>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1BC1D133" w14:textId="77777777" w:rsidR="00F3740A"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79732C9A" w:rsidR="00F7732F" w:rsidRPr="00B44B37" w:rsidRDefault="00F3740A" w:rsidP="00F7732F">
            <w:pPr>
              <w:spacing w:after="0"/>
              <w:rPr>
                <w:rFonts w:eastAsiaTheme="minorHAnsi"/>
                <w:lang w:eastAsia="en-US"/>
              </w:rPr>
            </w:pPr>
            <w:r>
              <w:rPr>
                <w:rFonts w:eastAsiaTheme="minorHAnsi"/>
                <w:lang w:eastAsia="en-US"/>
              </w:rPr>
              <w:t xml:space="preserve">2.8. документы, подтверждающие </w:t>
            </w:r>
            <w:r w:rsidRPr="00F3740A">
              <w:rPr>
                <w:rFonts w:eastAsiaTheme="minorHAnsi"/>
                <w:lang w:eastAsia="en-US"/>
              </w:rPr>
              <w:t>наличие опыта размещения продукции субъектов малого и среднего предпринимательства на международной торговой электронной площадке eBay.com. Подтверждающие документы – копии договоров и подписанных с обеих сторон актов оказанных услуг в количестве не менее 2 (двух) комплектов за период с 01.09.2019 по 01.09.2021г.</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3" w:name="_Hlk51232121"/>
          </w:p>
          <w:bookmarkEnd w:id="13"/>
          <w:p w14:paraId="667EA7DE" w14:textId="1074CDA0" w:rsidR="00376B2E" w:rsidRPr="00376B2E" w:rsidRDefault="000D54F4" w:rsidP="00376B2E">
            <w:pPr>
              <w:pStyle w:val="affff1"/>
              <w:numPr>
                <w:ilvl w:val="0"/>
                <w:numId w:val="21"/>
              </w:numPr>
              <w:ind w:left="28" w:firstLine="332"/>
              <w:rPr>
                <w:rFonts w:eastAsia="Courier New"/>
                <w:b/>
                <w:iCs/>
                <w:u w:val="single"/>
              </w:rPr>
            </w:pPr>
            <w:r w:rsidRPr="00376B2E">
              <w:rPr>
                <w:rFonts w:eastAsia="Calibri"/>
                <w:lang w:eastAsia="uk-UA"/>
              </w:rPr>
              <w:t xml:space="preserve">Документы, </w:t>
            </w:r>
            <w:r w:rsidR="00376B2E">
              <w:rPr>
                <w:rFonts w:eastAsia="Calibri"/>
                <w:lang w:eastAsia="uk-UA"/>
              </w:rPr>
              <w:t>подтверждающие наличие</w:t>
            </w:r>
            <w:r w:rsidR="006A0258">
              <w:rPr>
                <w:rFonts w:eastAsia="Calibri"/>
                <w:lang w:eastAsia="uk-UA"/>
              </w:rPr>
              <w:t xml:space="preserve"> </w:t>
            </w:r>
            <w:r w:rsidR="006A0258" w:rsidRPr="006A0258">
              <w:rPr>
                <w:lang w:eastAsia="ar-SA"/>
              </w:rPr>
              <w:t>у участника закупки достаточных ресурсов для оказания услуг, а именно штатных специалистов. Подтверждающие документы – копии среднесписочной численности работников организации с отметкой налоговой о принятии за последний отчетный год.</w:t>
            </w:r>
          </w:p>
          <w:p w14:paraId="248BD0AF" w14:textId="78CFF217" w:rsidR="00852CE4" w:rsidRPr="00852CE4" w:rsidRDefault="00852CE4" w:rsidP="00852CE4">
            <w:pPr>
              <w:widowControl w:val="0"/>
              <w:rPr>
                <w:rFonts w:eastAsia="Courier New"/>
                <w:iCs/>
              </w:rPr>
            </w:pPr>
            <w:r w:rsidRPr="00852CE4">
              <w:rPr>
                <w:rFonts w:eastAsia="Courier New"/>
                <w:iCs/>
              </w:rPr>
              <w:t>Документы</w:t>
            </w:r>
            <w:r>
              <w:rPr>
                <w:rFonts w:eastAsia="Courier New"/>
                <w:iCs/>
              </w:rPr>
              <w:t xml:space="preserve"> </w:t>
            </w:r>
            <w:r w:rsidRPr="00852CE4">
              <w:rPr>
                <w:rFonts w:eastAsia="Courier New"/>
                <w:iCs/>
              </w:rPr>
              <w:t xml:space="preserve">должны быть представлены участником </w:t>
            </w:r>
            <w:r>
              <w:rPr>
                <w:rFonts w:eastAsia="Courier New"/>
                <w:iCs/>
              </w:rPr>
              <w:t>закупки</w:t>
            </w:r>
            <w:r w:rsidRPr="00852CE4">
              <w:rPr>
                <w:rFonts w:eastAsia="Courier New"/>
                <w:iCs/>
              </w:rPr>
              <w:t xml:space="preserve"> в составе заявки в полном объеме.</w:t>
            </w:r>
          </w:p>
          <w:p w14:paraId="4CBC5A3B" w14:textId="5C875EBB" w:rsidR="00852CE4" w:rsidRPr="00852CE4" w:rsidRDefault="00852CE4" w:rsidP="00852CE4">
            <w:pPr>
              <w:widowControl w:val="0"/>
              <w:rPr>
                <w:rFonts w:eastAsia="Courier New"/>
                <w:iCs/>
              </w:rPr>
            </w:pPr>
            <w:r w:rsidRPr="00852CE4">
              <w:rPr>
                <w:rFonts w:eastAsia="Courier New"/>
                <w:iCs/>
              </w:rPr>
              <w:t>При этом представлен</w:t>
            </w:r>
            <w:r>
              <w:rPr>
                <w:rFonts w:eastAsia="Courier New"/>
                <w:iCs/>
              </w:rPr>
              <w:t>н</w:t>
            </w:r>
            <w:r w:rsidRPr="00852CE4">
              <w:rPr>
                <w:rFonts w:eastAsia="Courier New"/>
                <w:iCs/>
              </w:rPr>
              <w:t xml:space="preserve">ые документы должны быть в виде неповторяющихся, </w:t>
            </w:r>
            <w:proofErr w:type="spellStart"/>
            <w:r w:rsidRPr="00852CE4">
              <w:rPr>
                <w:rFonts w:eastAsia="Courier New"/>
                <w:iCs/>
              </w:rPr>
              <w:t>полночитаемых</w:t>
            </w:r>
            <w:proofErr w:type="spellEnd"/>
            <w:r w:rsidRPr="00852CE4">
              <w:rPr>
                <w:rFonts w:eastAsia="Courier New"/>
                <w:iCs/>
              </w:rPr>
              <w:t xml:space="preserve"> копий, на которых видны необходимые сведения</w:t>
            </w:r>
            <w:r w:rsidR="00254355">
              <w:rPr>
                <w:rFonts w:eastAsia="Courier New"/>
                <w:iCs/>
              </w:rPr>
              <w:t>: дата проведения, количество участников, формат проведения,</w:t>
            </w:r>
            <w:r w:rsidR="006A0258">
              <w:rPr>
                <w:rFonts w:eastAsia="Courier New"/>
                <w:iCs/>
              </w:rPr>
              <w:t xml:space="preserve"> </w:t>
            </w:r>
            <w:r w:rsidRPr="00852CE4">
              <w:rPr>
                <w:rFonts w:eastAsia="Courier New"/>
                <w:iCs/>
              </w:rPr>
              <w:t>подписи и печати.</w:t>
            </w:r>
          </w:p>
          <w:p w14:paraId="5BF3EA53" w14:textId="1BE8F514" w:rsidR="00852CE4" w:rsidRPr="000B665B" w:rsidRDefault="000B665B" w:rsidP="00852CE4">
            <w:pPr>
              <w:pStyle w:val="affff3"/>
              <w:jc w:val="both"/>
              <w:rPr>
                <w:rFonts w:ascii="Times New Roman" w:hAnsi="Times New Roman"/>
                <w:sz w:val="24"/>
                <w:szCs w:val="24"/>
                <w:lang w:eastAsia="ar-SA"/>
              </w:rPr>
            </w:pPr>
            <w:r w:rsidRPr="000B665B">
              <w:rPr>
                <w:rFonts w:ascii="Times New Roman" w:hAnsi="Times New Roman"/>
                <w:sz w:val="24"/>
                <w:szCs w:val="24"/>
                <w:lang w:eastAsia="ar-SA"/>
              </w:rPr>
              <w:t>В случае если</w:t>
            </w:r>
            <w:r w:rsidR="00254355">
              <w:rPr>
                <w:rFonts w:ascii="Times New Roman" w:hAnsi="Times New Roman"/>
                <w:sz w:val="24"/>
                <w:szCs w:val="24"/>
                <w:lang w:eastAsia="ar-SA"/>
              </w:rPr>
              <w:t xml:space="preserve"> необходимые сведения в представленных документах не содержатся</w:t>
            </w:r>
            <w:r w:rsidRPr="000B665B">
              <w:rPr>
                <w:rFonts w:ascii="Times New Roman" w:hAnsi="Times New Roman"/>
                <w:sz w:val="24"/>
                <w:szCs w:val="24"/>
                <w:lang w:eastAsia="ar-SA"/>
              </w:rPr>
              <w:t>, документы к рассмотрению комиссией не принимаются.</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8C78EE">
              <w:t>заверительной</w:t>
            </w:r>
            <w:proofErr w:type="spellEnd"/>
            <w:r w:rsidRPr="008C78EE">
              <w:t xml:space="preserve"> надписи «Копия </w:t>
            </w:r>
            <w:r w:rsidRPr="00273692">
              <w:t>верна».</w:t>
            </w:r>
          </w:p>
          <w:p w14:paraId="02759A8B" w14:textId="5FCE9009" w:rsidR="00273692" w:rsidRPr="00273692" w:rsidRDefault="00273692" w:rsidP="00273692">
            <w:pPr>
              <w:spacing w:after="0"/>
              <w:ind w:firstLine="567"/>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p w14:paraId="0DE74B6E" w14:textId="2F93287C" w:rsidR="00F7732F" w:rsidRPr="00B44B37" w:rsidRDefault="00F7732F" w:rsidP="00F7732F">
            <w:pPr>
              <w:keepLines/>
              <w:widowControl w:val="0"/>
              <w:suppressLineNumbers/>
              <w:suppressAutoHyphens/>
              <w:spacing w:after="0"/>
            </w:pP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77777777" w:rsidR="002F211B" w:rsidRPr="003044A1" w:rsidRDefault="00F7732F" w:rsidP="00F7732F">
            <w:pPr>
              <w:spacing w:after="0"/>
              <w:rPr>
                <w:rFonts w:eastAsiaTheme="minorHAnsi"/>
                <w:b/>
                <w:bCs/>
                <w:lang w:eastAsia="en-US"/>
              </w:rPr>
            </w:pPr>
            <w:r w:rsidRPr="003044A1">
              <w:rPr>
                <w:rFonts w:eastAsiaTheme="minorHAnsi"/>
                <w:b/>
                <w:bCs/>
                <w:lang w:eastAsia="en-US"/>
              </w:rPr>
              <w:t xml:space="preserve">до 16-00 часов местного времени Заказчика </w:t>
            </w:r>
          </w:p>
          <w:p w14:paraId="1975D784" w14:textId="62435BCE" w:rsidR="00F7732F" w:rsidRPr="002F211B" w:rsidRDefault="006A0258" w:rsidP="00F7732F">
            <w:pPr>
              <w:spacing w:after="0"/>
              <w:rPr>
                <w:rFonts w:eastAsiaTheme="minorHAnsi"/>
                <w:highlight w:val="yellow"/>
                <w:lang w:eastAsia="en-US"/>
              </w:rPr>
            </w:pPr>
            <w:r w:rsidRPr="003044A1">
              <w:rPr>
                <w:rFonts w:eastAsiaTheme="minorHAnsi"/>
                <w:b/>
                <w:bCs/>
                <w:lang w:eastAsia="en-US"/>
              </w:rPr>
              <w:lastRenderedPageBreak/>
              <w:t>«</w:t>
            </w:r>
            <w:r>
              <w:rPr>
                <w:rFonts w:eastAsiaTheme="minorHAnsi"/>
                <w:b/>
                <w:bCs/>
                <w:lang w:eastAsia="en-US"/>
              </w:rPr>
              <w:t>08</w:t>
            </w:r>
            <w:r w:rsidRPr="003044A1">
              <w:rPr>
                <w:rFonts w:eastAsiaTheme="minorHAnsi"/>
                <w:b/>
                <w:bCs/>
                <w:lang w:eastAsia="en-US"/>
              </w:rPr>
              <w:t xml:space="preserve">» </w:t>
            </w:r>
            <w:r>
              <w:rPr>
                <w:rFonts w:eastAsiaTheme="minorHAnsi"/>
                <w:b/>
                <w:bCs/>
                <w:lang w:eastAsia="en-US"/>
              </w:rPr>
              <w:t xml:space="preserve">декабря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lastRenderedPageBreak/>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0AB1E8D6"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6FDAA8D5" w:rsidR="00F7732F" w:rsidRPr="00B44B37" w:rsidRDefault="00F7732F" w:rsidP="00F7732F">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840161">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840161" w:rsidRPr="00B44B37" w:rsidRDefault="00C64E2E" w:rsidP="00840161">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28169319" w:rsidR="00F7732F" w:rsidRPr="003044A1" w:rsidRDefault="006A0258" w:rsidP="00F7732F">
            <w:pPr>
              <w:pStyle w:val="33"/>
              <w:numPr>
                <w:ilvl w:val="0"/>
                <w:numId w:val="0"/>
              </w:numPr>
              <w:tabs>
                <w:tab w:val="num" w:pos="1620"/>
              </w:tabs>
              <w:rPr>
                <w:szCs w:val="24"/>
              </w:rPr>
            </w:pPr>
            <w:r w:rsidRPr="003044A1">
              <w:rPr>
                <w:bCs/>
                <w:szCs w:val="24"/>
              </w:rPr>
              <w:t>Не позднее «</w:t>
            </w:r>
            <w:r>
              <w:rPr>
                <w:bCs/>
                <w:szCs w:val="24"/>
              </w:rPr>
              <w:t>10</w:t>
            </w:r>
            <w:r w:rsidRPr="003044A1">
              <w:rPr>
                <w:bCs/>
                <w:szCs w:val="24"/>
              </w:rPr>
              <w:t xml:space="preserve">» </w:t>
            </w:r>
            <w:r>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1D17A1F2" w14:textId="77777777" w:rsidR="00F7732F" w:rsidRDefault="00F7732F" w:rsidP="00840161">
            <w:pPr>
              <w:spacing w:after="0"/>
              <w:rPr>
                <w:bCs/>
                <w:lang w:eastAsia="ar-SA"/>
              </w:rPr>
            </w:pPr>
            <w:r w:rsidRPr="00B44B37">
              <w:rPr>
                <w:bCs/>
                <w:lang w:eastAsia="ar-SA"/>
              </w:rPr>
              <w:lastRenderedPageBreak/>
              <w:t>Критерии оценки участников закупки:</w:t>
            </w:r>
          </w:p>
          <w:p w14:paraId="1699E6B4" w14:textId="77777777" w:rsidR="006A0258" w:rsidRPr="00907092" w:rsidRDefault="006A0258" w:rsidP="006A0258">
            <w:pPr>
              <w:pStyle w:val="affff1"/>
              <w:numPr>
                <w:ilvl w:val="3"/>
                <w:numId w:val="45"/>
              </w:numPr>
              <w:spacing w:after="0"/>
              <w:ind w:left="0" w:firstLine="0"/>
              <w:contextualSpacing w:val="0"/>
            </w:pPr>
            <w:r w:rsidRPr="00907092">
              <w:t>Продолжительность деятельности участника закупки с даты государственной регистрации:</w:t>
            </w:r>
          </w:p>
          <w:p w14:paraId="2934339A" w14:textId="77777777" w:rsidR="006A0258" w:rsidRPr="00907092" w:rsidRDefault="006A0258" w:rsidP="006A0258">
            <w:r w:rsidRPr="00907092">
              <w:t>менее 1 года – 0 баллов;</w:t>
            </w:r>
          </w:p>
          <w:p w14:paraId="52AC54DD" w14:textId="77777777" w:rsidR="006A0258" w:rsidRPr="00907092" w:rsidRDefault="006A0258" w:rsidP="006A0258">
            <w:r w:rsidRPr="00907092">
              <w:t xml:space="preserve">от 1 до </w:t>
            </w:r>
            <w:r>
              <w:t>5</w:t>
            </w:r>
            <w:r w:rsidRPr="00907092">
              <w:t xml:space="preserve"> лет– 5 баллов;</w:t>
            </w:r>
          </w:p>
          <w:p w14:paraId="38408BC9" w14:textId="77777777" w:rsidR="006A0258" w:rsidRDefault="006A0258" w:rsidP="006A0258">
            <w:r>
              <w:t>от</w:t>
            </w:r>
            <w:r w:rsidRPr="00907092">
              <w:t xml:space="preserve"> </w:t>
            </w:r>
            <w:r>
              <w:t>5</w:t>
            </w:r>
            <w:r w:rsidRPr="00907092">
              <w:t xml:space="preserve"> лет</w:t>
            </w:r>
            <w:r>
              <w:t xml:space="preserve"> </w:t>
            </w:r>
            <w:r w:rsidRPr="00907092">
              <w:t>– 10 баллов</w:t>
            </w:r>
            <w:r>
              <w:t>.</w:t>
            </w:r>
          </w:p>
          <w:p w14:paraId="1F3F6E45" w14:textId="77777777" w:rsidR="006A0258" w:rsidRDefault="006A0258" w:rsidP="006A0258">
            <w:pPr>
              <w:pStyle w:val="affff1"/>
              <w:ind w:left="0"/>
            </w:pPr>
          </w:p>
          <w:p w14:paraId="5F761525" w14:textId="77777777" w:rsidR="006A0258" w:rsidRPr="00907092" w:rsidRDefault="006A0258" w:rsidP="006A0258">
            <w:pPr>
              <w:pStyle w:val="affff1"/>
              <w:numPr>
                <w:ilvl w:val="0"/>
                <w:numId w:val="45"/>
              </w:numPr>
              <w:spacing w:after="0"/>
              <w:ind w:left="0" w:firstLine="0"/>
              <w:contextualSpacing w:val="0"/>
            </w:pPr>
            <w:r w:rsidRPr="00907092">
              <w:t xml:space="preserve">Наличие у участника закупки </w:t>
            </w:r>
            <w:r>
              <w:t>опыта размещения</w:t>
            </w:r>
            <w:r w:rsidRPr="00751B18">
              <w:t xml:space="preserve"> продукции субъектов малого и среднего предпринимательства на международной торговой электронной площадке</w:t>
            </w:r>
            <w:r>
              <w:t xml:space="preserve"> </w:t>
            </w:r>
            <w:r w:rsidRPr="004125EC">
              <w:t>eBay.com</w:t>
            </w:r>
            <w:r>
              <w:t>. Подтверждающие документы – копии договоров и подписанных с обеих сторон актов оказанных услуг за период с 01.09.2019 по 01.09.2021г.</w:t>
            </w:r>
          </w:p>
          <w:p w14:paraId="5016229A" w14:textId="77777777" w:rsidR="006A0258" w:rsidRPr="00907092" w:rsidRDefault="006A0258" w:rsidP="006A0258">
            <w:r>
              <w:t>2 комплекта документов</w:t>
            </w:r>
            <w:r w:rsidRPr="00907092">
              <w:t xml:space="preserve"> - 0 баллов;</w:t>
            </w:r>
          </w:p>
          <w:p w14:paraId="7C3A58F1" w14:textId="77777777" w:rsidR="006A0258" w:rsidRDefault="006A0258" w:rsidP="006A0258">
            <w:r>
              <w:t>от 3 до 5 комплектов документов – 10 баллов;</w:t>
            </w:r>
          </w:p>
          <w:p w14:paraId="6572FE13" w14:textId="77777777" w:rsidR="006A0258" w:rsidRDefault="006A0258" w:rsidP="006A0258">
            <w:r>
              <w:t>от 6 комплектов документов и более – 20 баллов;</w:t>
            </w:r>
          </w:p>
          <w:p w14:paraId="078A07BB" w14:textId="77777777" w:rsidR="006A0258" w:rsidRDefault="006A0258" w:rsidP="006A0258">
            <w:pPr>
              <w:pStyle w:val="affff1"/>
              <w:ind w:left="0"/>
            </w:pPr>
          </w:p>
          <w:p w14:paraId="555748D4" w14:textId="77777777" w:rsidR="006A0258" w:rsidRDefault="006A0258" w:rsidP="006A0258">
            <w:pPr>
              <w:pStyle w:val="affff1"/>
              <w:numPr>
                <w:ilvl w:val="0"/>
                <w:numId w:val="45"/>
              </w:numPr>
              <w:spacing w:after="0"/>
              <w:ind w:left="0" w:firstLine="0"/>
              <w:contextualSpacing w:val="0"/>
            </w:pPr>
            <w:r>
              <w:t xml:space="preserve">Наличие у участника закупки достаточных ресурсов для оказания услуг, а именно штатных </w:t>
            </w:r>
            <w:r>
              <w:lastRenderedPageBreak/>
              <w:t xml:space="preserve">специалистов. Подтверждающие документы – копии среднесписочной численности работников организации с отметкой налоговой о принятии за последний отчетный год. </w:t>
            </w:r>
          </w:p>
          <w:p w14:paraId="1091DA30" w14:textId="77777777" w:rsidR="006A0258" w:rsidRDefault="006A0258" w:rsidP="006A0258">
            <w:r>
              <w:t>1 сотрудник – 5 баллов;</w:t>
            </w:r>
          </w:p>
          <w:p w14:paraId="466C2FDD" w14:textId="77777777" w:rsidR="006A0258" w:rsidRDefault="006A0258" w:rsidP="006A0258">
            <w:r>
              <w:t>от 2 до 5 сотрудников - 7 баллов;</w:t>
            </w:r>
          </w:p>
          <w:p w14:paraId="3F75159D" w14:textId="77777777" w:rsidR="006A0258" w:rsidRDefault="006A0258" w:rsidP="006A0258">
            <w:r>
              <w:t>от 5 до 10 сотрудников – 10 баллов;</w:t>
            </w:r>
          </w:p>
          <w:p w14:paraId="09CB0A32" w14:textId="77777777" w:rsidR="006A0258" w:rsidRDefault="006A0258" w:rsidP="006A0258">
            <w:r>
              <w:t>от 10 и более сотрудников – 15 баллов.</w:t>
            </w:r>
          </w:p>
          <w:p w14:paraId="4D52D1B1" w14:textId="77777777" w:rsidR="006A0258" w:rsidRPr="00133A38" w:rsidRDefault="006A0258" w:rsidP="006A0258"/>
          <w:p w14:paraId="7D434F9C" w14:textId="77777777" w:rsidR="006A0258" w:rsidRPr="00D16E4F" w:rsidRDefault="006A0258" w:rsidP="006A0258">
            <w:pPr>
              <w:pStyle w:val="affff1"/>
              <w:numPr>
                <w:ilvl w:val="0"/>
                <w:numId w:val="45"/>
              </w:numPr>
              <w:spacing w:after="0"/>
              <w:ind w:left="0" w:firstLine="0"/>
              <w:contextualSpacing w:val="0"/>
            </w:pPr>
            <w:r w:rsidRPr="00D16E4F">
              <w:t>Предложение участника закупки в отношении стоимости договора (указывается в заявке участника):</w:t>
            </w:r>
          </w:p>
          <w:p w14:paraId="1A520B7C" w14:textId="77777777" w:rsidR="006A0258" w:rsidRPr="00907092" w:rsidRDefault="006A0258" w:rsidP="006A0258">
            <w:r w:rsidRPr="00907092">
              <w:t>снижение начальной (максимальной) цены до 5% включительно – 0 баллов;</w:t>
            </w:r>
          </w:p>
          <w:p w14:paraId="588F589B" w14:textId="77777777" w:rsidR="006A0258" w:rsidRPr="00907092" w:rsidRDefault="006A0258" w:rsidP="006A0258">
            <w:r w:rsidRPr="00907092">
              <w:t>снижение начальной (максимальной) цены свыше 5% до 10% включительно – 5 баллов;</w:t>
            </w:r>
          </w:p>
          <w:p w14:paraId="0E4713DE" w14:textId="77777777" w:rsidR="006A0258" w:rsidRPr="00907092" w:rsidRDefault="006A0258" w:rsidP="006A0258">
            <w:r w:rsidRPr="00907092">
              <w:t>снижение начальной (максимальной) цены свыше 10% до 15% включительно – 10 баллов;</w:t>
            </w:r>
          </w:p>
          <w:p w14:paraId="57D1F228" w14:textId="77777777" w:rsidR="006A0258" w:rsidRPr="00907092" w:rsidRDefault="006A0258" w:rsidP="006A0258">
            <w:r w:rsidRPr="00907092">
              <w:t>снижение начальной (максимальной) цены свыше 15% – 15 баллов;</w:t>
            </w:r>
          </w:p>
          <w:p w14:paraId="2C43BF73" w14:textId="77777777" w:rsidR="006A0258" w:rsidRPr="00907092" w:rsidRDefault="006A0258" w:rsidP="006A0258">
            <w:r w:rsidRPr="00907092">
              <w:t>участник, предложивший снижение максимальной цены более чем на 15 % и одновременно предложивший минимальную стоимость среди всех участников – 20 баллов.</w:t>
            </w:r>
          </w:p>
          <w:p w14:paraId="58785E64" w14:textId="77777777" w:rsidR="006A0258" w:rsidRPr="00907092" w:rsidRDefault="006A0258" w:rsidP="006A0258">
            <w:r w:rsidRPr="00907092">
              <w:t>Победителем признается участник закупки, набравший максимальное количество баллов</w:t>
            </w:r>
            <w:r>
              <w:t xml:space="preserve"> среди всех участников</w:t>
            </w:r>
            <w:r w:rsidRPr="00907092">
              <w:t>.</w:t>
            </w:r>
          </w:p>
          <w:p w14:paraId="785BCF40" w14:textId="1CCA0B74" w:rsidR="00852CE4" w:rsidRPr="00840161" w:rsidRDefault="006A0258" w:rsidP="006A0258">
            <w:r w:rsidRPr="00907092">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42271372"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C64E2E">
            <w:pPr>
              <w:pStyle w:val="52"/>
              <w:numPr>
                <w:ilvl w:val="0"/>
                <w:numId w:val="26"/>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2C1874" w:rsidRPr="002C1874" w:rsidRDefault="002C1874" w:rsidP="00BD3C0F">
            <w:pPr>
              <w:pStyle w:val="52"/>
              <w:numPr>
                <w:ilvl w:val="0"/>
                <w:numId w:val="26"/>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w:t>
            </w:r>
            <w:r w:rsidRPr="002C1874">
              <w:rPr>
                <w:rFonts w:ascii="Times New Roman" w:hAnsi="Times New Roman"/>
                <w:sz w:val="24"/>
                <w:szCs w:val="24"/>
              </w:rPr>
              <w:lastRenderedPageBreak/>
              <w:t xml:space="preserve">сделки установлено законодательством РФ и учредительными документами юридического лица; </w:t>
            </w:r>
          </w:p>
          <w:p w14:paraId="67F21285" w14:textId="18B8E28E" w:rsidR="002C1874" w:rsidRPr="002C1874" w:rsidRDefault="002C1874" w:rsidP="00BD3C0F">
            <w:pPr>
              <w:pStyle w:val="52"/>
              <w:numPr>
                <w:ilvl w:val="0"/>
                <w:numId w:val="26"/>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2F61A9CE"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6A0258">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898BF1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16E88305" w14:textId="70F71561" w:rsidR="005C5D02" w:rsidRDefault="005C5D02" w:rsidP="005C5D02"/>
    <w:tbl>
      <w:tblPr>
        <w:tblW w:w="9923" w:type="dxa"/>
        <w:tblInd w:w="137"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505"/>
      </w:tblGrid>
      <w:tr w:rsidR="005C5D02" w:rsidRPr="005C5D02" w14:paraId="001A742F"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5BA080B3" w14:textId="77777777" w:rsidR="005C5D02" w:rsidRPr="005C5D02" w:rsidRDefault="005C5D02" w:rsidP="005C5D02">
            <w:pPr>
              <w:widowControl w:val="0"/>
              <w:spacing w:after="0" w:line="216" w:lineRule="auto"/>
              <w:rPr>
                <w:b/>
                <w:bCs/>
              </w:rPr>
            </w:pPr>
            <w:bookmarkStart w:id="17" w:name="_Hlk88463728"/>
            <w:r w:rsidRPr="005C5D02">
              <w:rPr>
                <w:b/>
                <w:bCs/>
              </w:rPr>
              <w:t>Результат оказания услуг</w:t>
            </w:r>
          </w:p>
          <w:p w14:paraId="37763D34" w14:textId="77777777" w:rsidR="005C5D02" w:rsidRPr="005C5D02" w:rsidRDefault="005C5D02" w:rsidP="005C5D02">
            <w:pPr>
              <w:widowControl w:val="0"/>
              <w:spacing w:after="0" w:line="216" w:lineRule="auto"/>
            </w:pPr>
          </w:p>
          <w:p w14:paraId="4E16B620" w14:textId="77777777" w:rsidR="005C5D02" w:rsidRPr="005C5D02" w:rsidRDefault="005C5D02" w:rsidP="005C5D02">
            <w:pPr>
              <w:widowControl w:val="0"/>
              <w:spacing w:after="0" w:line="216" w:lineRule="auto"/>
            </w:pPr>
          </w:p>
        </w:tc>
        <w:tc>
          <w:tcPr>
            <w:tcW w:w="8505" w:type="dxa"/>
            <w:tcBorders>
              <w:top w:val="single" w:sz="4" w:space="0" w:color="auto"/>
              <w:left w:val="single" w:sz="4" w:space="0" w:color="auto"/>
              <w:bottom w:val="single" w:sz="4" w:space="0" w:color="auto"/>
              <w:right w:val="single" w:sz="4" w:space="0" w:color="auto"/>
            </w:tcBorders>
          </w:tcPr>
          <w:p w14:paraId="4EFC4786" w14:textId="77777777" w:rsidR="006A0258" w:rsidRPr="00F30849" w:rsidRDefault="006A0258" w:rsidP="006A0258">
            <w:pPr>
              <w:pStyle w:val="affff1"/>
              <w:numPr>
                <w:ilvl w:val="0"/>
                <w:numId w:val="46"/>
              </w:numPr>
              <w:spacing w:after="0"/>
              <w:contextualSpacing w:val="0"/>
            </w:pPr>
            <w:r>
              <w:rPr>
                <w:rFonts w:eastAsia="Montserrat"/>
                <w:b/>
              </w:rPr>
              <w:t>Исполнитель обеспечивает р</w:t>
            </w:r>
            <w:r w:rsidRPr="003D23C0">
              <w:rPr>
                <w:rFonts w:eastAsia="Montserrat"/>
                <w:b/>
              </w:rPr>
              <w:t xml:space="preserve">азмещение </w:t>
            </w:r>
            <w:r>
              <w:rPr>
                <w:rFonts w:eastAsia="Montserrat"/>
                <w:b/>
              </w:rPr>
              <w:t>СМСП</w:t>
            </w:r>
            <w:r w:rsidRPr="003D23C0">
              <w:rPr>
                <w:rFonts w:eastAsia="Montserrat"/>
                <w:b/>
              </w:rPr>
              <w:t xml:space="preserve"> на </w:t>
            </w:r>
            <w:r>
              <w:rPr>
                <w:rFonts w:eastAsia="Montserrat"/>
                <w:b/>
              </w:rPr>
              <w:t xml:space="preserve">торговой площадке </w:t>
            </w:r>
            <w:r w:rsidRPr="003D23C0">
              <w:rPr>
                <w:rFonts w:eastAsia="Montserrat"/>
                <w:b/>
              </w:rPr>
              <w:t>eBay</w:t>
            </w:r>
            <w:r>
              <w:rPr>
                <w:rFonts w:eastAsia="Montserrat"/>
                <w:b/>
              </w:rPr>
              <w:t xml:space="preserve"> в срок не позднее 45 календарных дней с даты заключения договора, а именно:</w:t>
            </w:r>
          </w:p>
          <w:p w14:paraId="3F50B9E5" w14:textId="77777777" w:rsidR="006A0258" w:rsidRPr="00886F31" w:rsidRDefault="006A0258" w:rsidP="006A0258">
            <w:pPr>
              <w:pStyle w:val="affff1"/>
              <w:widowControl w:val="0"/>
              <w:numPr>
                <w:ilvl w:val="1"/>
                <w:numId w:val="46"/>
              </w:numPr>
              <w:pBdr>
                <w:top w:val="none" w:sz="0" w:space="0" w:color="000000"/>
                <w:left w:val="none" w:sz="0" w:space="0" w:color="000000"/>
                <w:bottom w:val="none" w:sz="0" w:space="0" w:color="000000"/>
                <w:right w:val="none" w:sz="0" w:space="0" w:color="000000"/>
              </w:pBdr>
              <w:shd w:val="clear" w:color="auto" w:fill="FFFFFF"/>
              <w:spacing w:after="0"/>
              <w:jc w:val="left"/>
              <w:rPr>
                <w:rFonts w:eastAsia="Montserrat"/>
                <w:color w:val="000001"/>
                <w:highlight w:val="white"/>
              </w:rPr>
            </w:pPr>
            <w:r w:rsidRPr="00886F31">
              <w:rPr>
                <w:rFonts w:eastAsia="Montserrat"/>
                <w:color w:val="000001"/>
                <w:highlight w:val="white"/>
              </w:rPr>
              <w:t xml:space="preserve">Исполнитель обеспечивает запуск магазина получателя поддержки, первичную настройку (регистрацию, разработку политики магазина, профили доставки) и подключение к сервису </w:t>
            </w:r>
            <w:proofErr w:type="spellStart"/>
            <w:r w:rsidRPr="00886F31">
              <w:rPr>
                <w:rFonts w:eastAsia="Montserrat"/>
                <w:color w:val="000001"/>
                <w:highlight w:val="white"/>
              </w:rPr>
              <w:t>ebaymag</w:t>
            </w:r>
            <w:proofErr w:type="spellEnd"/>
            <w:r w:rsidRPr="00886F31">
              <w:rPr>
                <w:rFonts w:eastAsia="Montserrat"/>
                <w:color w:val="000001"/>
                <w:highlight w:val="white"/>
              </w:rPr>
              <w:t xml:space="preserve">. </w:t>
            </w:r>
          </w:p>
          <w:p w14:paraId="16F85458" w14:textId="77777777" w:rsidR="006A0258" w:rsidRPr="00886F31" w:rsidRDefault="006A0258" w:rsidP="006A0258">
            <w:pPr>
              <w:pStyle w:val="affff1"/>
              <w:widowControl w:val="0"/>
              <w:numPr>
                <w:ilvl w:val="2"/>
                <w:numId w:val="46"/>
              </w:numPr>
              <w:pBdr>
                <w:top w:val="none" w:sz="0" w:space="0" w:color="000000"/>
                <w:left w:val="none" w:sz="0" w:space="0" w:color="000000"/>
                <w:bottom w:val="none" w:sz="0" w:space="0" w:color="000000"/>
                <w:right w:val="none" w:sz="0" w:space="0" w:color="000000"/>
              </w:pBdr>
              <w:shd w:val="clear" w:color="auto" w:fill="FFFFFF"/>
              <w:spacing w:after="0"/>
              <w:jc w:val="left"/>
              <w:rPr>
                <w:rFonts w:eastAsia="Montserrat"/>
                <w:color w:val="000001"/>
                <w:highlight w:val="white"/>
              </w:rPr>
            </w:pPr>
            <w:r w:rsidRPr="00886F31">
              <w:rPr>
                <w:rFonts w:eastAsia="Montserrat"/>
                <w:color w:val="000001"/>
                <w:highlight w:val="white"/>
              </w:rPr>
              <w:t>Исполнитель запрашивает необходимую информацию для регистрации у получателя поддержки, а именно:</w:t>
            </w:r>
          </w:p>
          <w:p w14:paraId="4FC878C1" w14:textId="77777777" w:rsidR="006A0258" w:rsidRPr="00886F31" w:rsidRDefault="006A0258" w:rsidP="006A0258">
            <w:pPr>
              <w:pStyle w:val="affff1"/>
              <w:widowControl w:val="0"/>
              <w:pBdr>
                <w:top w:val="none" w:sz="0" w:space="0" w:color="000000"/>
                <w:left w:val="none" w:sz="0" w:space="0" w:color="000000"/>
                <w:bottom w:val="none" w:sz="0" w:space="0" w:color="000000"/>
                <w:right w:val="none" w:sz="0" w:space="0" w:color="000000"/>
              </w:pBdr>
              <w:shd w:val="clear" w:color="auto" w:fill="FFFFFF"/>
              <w:ind w:left="42" w:firstLine="31"/>
              <w:rPr>
                <w:rFonts w:eastAsia="Montserrat"/>
                <w:color w:val="000001"/>
                <w:highlight w:val="white"/>
              </w:rPr>
            </w:pPr>
            <w:r w:rsidRPr="00886F31">
              <w:rPr>
                <w:rFonts w:eastAsia="Montserrat"/>
                <w:color w:val="000001"/>
                <w:highlight w:val="white"/>
              </w:rPr>
              <w:t xml:space="preserve">- информация о продавце, включая реквизиты, адрес и </w:t>
            </w:r>
            <w:proofErr w:type="spellStart"/>
            <w:r w:rsidRPr="00886F31">
              <w:rPr>
                <w:rFonts w:eastAsia="Montserrat"/>
                <w:color w:val="000001"/>
                <w:highlight w:val="white"/>
              </w:rPr>
              <w:t>тд</w:t>
            </w:r>
            <w:proofErr w:type="spellEnd"/>
            <w:r w:rsidRPr="00886F31">
              <w:rPr>
                <w:rFonts w:eastAsia="Montserrat"/>
                <w:color w:val="000001"/>
                <w:highlight w:val="white"/>
              </w:rPr>
              <w:t>.</w:t>
            </w:r>
          </w:p>
          <w:p w14:paraId="58CD5436" w14:textId="77777777" w:rsidR="006A0258" w:rsidRPr="00886F31" w:rsidRDefault="006A0258" w:rsidP="006A0258">
            <w:pPr>
              <w:pStyle w:val="affff1"/>
              <w:widowControl w:val="0"/>
              <w:pBdr>
                <w:top w:val="none" w:sz="0" w:space="0" w:color="000000"/>
                <w:left w:val="none" w:sz="0" w:space="0" w:color="000000"/>
                <w:bottom w:val="none" w:sz="0" w:space="0" w:color="000000"/>
                <w:right w:val="none" w:sz="0" w:space="0" w:color="000000"/>
              </w:pBdr>
              <w:shd w:val="clear" w:color="auto" w:fill="FFFFFF"/>
              <w:ind w:left="42" w:firstLine="31"/>
              <w:rPr>
                <w:rFonts w:eastAsia="Montserrat"/>
                <w:color w:val="000001"/>
                <w:highlight w:val="white"/>
              </w:rPr>
            </w:pPr>
            <w:r w:rsidRPr="00886F31">
              <w:rPr>
                <w:rFonts w:eastAsia="Montserrat"/>
                <w:color w:val="000001"/>
                <w:highlight w:val="white"/>
              </w:rPr>
              <w:t>- графические изображения для баннера магазина, логотипа компании, аватара продавца.</w:t>
            </w:r>
          </w:p>
          <w:p w14:paraId="58247C20" w14:textId="77777777" w:rsidR="006A0258" w:rsidRPr="00F30849" w:rsidRDefault="006A0258" w:rsidP="006A0258">
            <w:pPr>
              <w:pStyle w:val="affff1"/>
              <w:numPr>
                <w:ilvl w:val="2"/>
                <w:numId w:val="46"/>
              </w:numPr>
              <w:spacing w:after="0"/>
              <w:contextualSpacing w:val="0"/>
            </w:pPr>
            <w:r w:rsidRPr="00886F31">
              <w:rPr>
                <w:rFonts w:eastAsia="Montserrat"/>
                <w:color w:val="000001"/>
                <w:highlight w:val="white"/>
              </w:rPr>
              <w:t xml:space="preserve">Исполнитель обеспечивает взаимодействие с технической поддержкой, составление запросов в </w:t>
            </w:r>
            <w:hyperlink r:id="rId10">
              <w:r w:rsidRPr="00886F31">
                <w:rPr>
                  <w:rFonts w:eastAsia="Montserrat"/>
                  <w:color w:val="000001"/>
                  <w:highlight w:val="white"/>
                </w:rPr>
                <w:t>ebay.com</w:t>
              </w:r>
            </w:hyperlink>
            <w:r w:rsidRPr="00886F31">
              <w:rPr>
                <w:rFonts w:eastAsia="Montserrat"/>
                <w:color w:val="000001"/>
                <w:highlight w:val="white"/>
              </w:rPr>
              <w:t xml:space="preserve"> на увеличение лимитов (квот продаж) по количеству товаров для нового продавца и сумму продаж.</w:t>
            </w:r>
          </w:p>
          <w:p w14:paraId="0ABAAFAB" w14:textId="77777777" w:rsidR="006A0258" w:rsidRPr="00F30849" w:rsidRDefault="006A0258" w:rsidP="006A0258">
            <w:pPr>
              <w:pStyle w:val="affff1"/>
              <w:numPr>
                <w:ilvl w:val="1"/>
                <w:numId w:val="46"/>
              </w:numPr>
              <w:spacing w:after="0"/>
              <w:contextualSpacing w:val="0"/>
              <w:rPr>
                <w:bCs/>
              </w:rPr>
            </w:pPr>
            <w:r>
              <w:t xml:space="preserve"> </w:t>
            </w:r>
            <w:r w:rsidRPr="00F30849">
              <w:rPr>
                <w:rFonts w:eastAsia="Montserrat"/>
                <w:bCs/>
              </w:rPr>
              <w:t xml:space="preserve">Исполнитель обеспечивает </w:t>
            </w:r>
            <w:r w:rsidRPr="00F30849">
              <w:rPr>
                <w:bCs/>
              </w:rPr>
              <w:t>регистрацию аккаунта платежной системы</w:t>
            </w:r>
            <w:r>
              <w:rPr>
                <w:bCs/>
              </w:rPr>
              <w:t xml:space="preserve"> в срок не позднее 30 календарных дней с даты заключения договора</w:t>
            </w:r>
            <w:r w:rsidRPr="00F30849">
              <w:rPr>
                <w:bCs/>
              </w:rPr>
              <w:t>:</w:t>
            </w:r>
          </w:p>
          <w:p w14:paraId="36F1F702" w14:textId="77777777" w:rsidR="006A0258" w:rsidRPr="00F30849" w:rsidRDefault="006A0258" w:rsidP="006A0258">
            <w:pPr>
              <w:pStyle w:val="affff1"/>
              <w:numPr>
                <w:ilvl w:val="2"/>
                <w:numId w:val="46"/>
              </w:numPr>
              <w:spacing w:after="0"/>
              <w:contextualSpacing w:val="0"/>
            </w:pPr>
            <w:r w:rsidRPr="00F30849">
              <w:t>Исполнитель проводит запрос информации от получателя поддержки, необходимой для регистрации в платежной системе, включая данные компании, генерального директора, реквизиты компании.</w:t>
            </w:r>
          </w:p>
          <w:p w14:paraId="7B9DD0EE" w14:textId="77777777" w:rsidR="006A0258" w:rsidRPr="00F30849" w:rsidRDefault="006A0258" w:rsidP="006A0258">
            <w:pPr>
              <w:pStyle w:val="affff1"/>
              <w:numPr>
                <w:ilvl w:val="2"/>
                <w:numId w:val="46"/>
              </w:numPr>
              <w:spacing w:after="0"/>
              <w:contextualSpacing w:val="0"/>
            </w:pPr>
            <w:r w:rsidRPr="00F30849">
              <w:t>Исполнитель проводит регистрацию аккаунта платежной системы получателя поддержки для дальнейшего функционирования с eBay</w:t>
            </w:r>
            <w:r>
              <w:t>.</w:t>
            </w:r>
          </w:p>
          <w:p w14:paraId="7065260E" w14:textId="77777777" w:rsidR="006A0258" w:rsidRPr="00F30849" w:rsidRDefault="006A0258" w:rsidP="006A0258">
            <w:pPr>
              <w:pStyle w:val="affff1"/>
              <w:numPr>
                <w:ilvl w:val="2"/>
                <w:numId w:val="46"/>
              </w:numPr>
              <w:spacing w:after="0"/>
              <w:contextualSpacing w:val="0"/>
            </w:pPr>
            <w:r w:rsidRPr="00F30849">
              <w:t>Исполнитель обеспечивает заполнение и настройку аккаунта платежной системы</w:t>
            </w:r>
            <w:r>
              <w:t>.</w:t>
            </w:r>
          </w:p>
          <w:p w14:paraId="7371E0FE" w14:textId="77777777" w:rsidR="006A0258" w:rsidRDefault="006A0258" w:rsidP="006A0258">
            <w:pPr>
              <w:pStyle w:val="affff1"/>
              <w:numPr>
                <w:ilvl w:val="2"/>
                <w:numId w:val="46"/>
              </w:numPr>
              <w:spacing w:after="0"/>
              <w:contextualSpacing w:val="0"/>
            </w:pPr>
            <w:r w:rsidRPr="00F30849">
              <w:t>Исполнитель обеспечивает интеграцию аккаунта с магазином eBay</w:t>
            </w:r>
            <w:r>
              <w:t>.</w:t>
            </w:r>
          </w:p>
          <w:p w14:paraId="72D15E7D" w14:textId="77777777" w:rsidR="006A0258" w:rsidRPr="00F30849" w:rsidRDefault="006A0258" w:rsidP="006A0258">
            <w:pPr>
              <w:pStyle w:val="affff1"/>
              <w:numPr>
                <w:ilvl w:val="1"/>
                <w:numId w:val="46"/>
              </w:numPr>
              <w:spacing w:after="0"/>
              <w:contextualSpacing w:val="0"/>
            </w:pPr>
            <w:r w:rsidRPr="00F30849">
              <w:t>Исполнитель обеспечивает размещение не менее 140 и не более 150 товарных карточек (листингов) на площадке с заполнением информации о товаре, предоставленной Получателем поддержки</w:t>
            </w:r>
            <w:r>
              <w:t>, в срок не позднее 45 календарных дней с даты заключения договора</w:t>
            </w:r>
            <w:r w:rsidRPr="00F30849">
              <w:t>.</w:t>
            </w:r>
          </w:p>
          <w:p w14:paraId="6522E91A" w14:textId="77777777" w:rsidR="006A0258" w:rsidRDefault="006A0258" w:rsidP="006A0258">
            <w:pPr>
              <w:pStyle w:val="affff1"/>
              <w:numPr>
                <w:ilvl w:val="1"/>
                <w:numId w:val="46"/>
              </w:numPr>
              <w:spacing w:after="0"/>
              <w:contextualSpacing w:val="0"/>
            </w:pPr>
            <w:r w:rsidRPr="00F30849">
              <w:t>Исполнитель составляет таблицу с собранной и распределенной семантикой по каждому листингу с указанием статистических данных</w:t>
            </w:r>
            <w:r>
              <w:t xml:space="preserve"> в срок не позднее 30 календарных дней с даты заключения договора</w:t>
            </w:r>
            <w:r w:rsidRPr="00F30849">
              <w:t>. По каждому листингу Исполнитель формирует название и выделяет не менее 10 уникальных ключевых фраз, которые будут использоваться в описании товара, а также определяет категорию товара.</w:t>
            </w:r>
          </w:p>
          <w:p w14:paraId="075588DA" w14:textId="77777777" w:rsidR="006A0258" w:rsidRPr="00F30849" w:rsidRDefault="006A0258" w:rsidP="006A0258">
            <w:pPr>
              <w:pStyle w:val="affff1"/>
              <w:numPr>
                <w:ilvl w:val="1"/>
                <w:numId w:val="46"/>
              </w:numPr>
              <w:spacing w:after="0"/>
              <w:contextualSpacing w:val="0"/>
            </w:pPr>
            <w:r>
              <w:rPr>
                <w:rFonts w:eastAsia="Montserrat"/>
                <w:color w:val="000001"/>
                <w:highlight w:val="white"/>
              </w:rPr>
              <w:t>Исполнитель совместно с Получателем поддержки разрабатывает</w:t>
            </w:r>
            <w:r w:rsidRPr="003D23C0">
              <w:rPr>
                <w:rFonts w:eastAsia="Montserrat"/>
                <w:color w:val="000001"/>
                <w:highlight w:val="white"/>
              </w:rPr>
              <w:t xml:space="preserve"> структурированн</w:t>
            </w:r>
            <w:r>
              <w:rPr>
                <w:rFonts w:eastAsia="Montserrat"/>
                <w:color w:val="000001"/>
                <w:highlight w:val="white"/>
              </w:rPr>
              <w:t>ый</w:t>
            </w:r>
            <w:r w:rsidRPr="003D23C0">
              <w:rPr>
                <w:rFonts w:eastAsia="Montserrat"/>
                <w:color w:val="000001"/>
                <w:highlight w:val="white"/>
              </w:rPr>
              <w:t xml:space="preserve"> текс</w:t>
            </w:r>
            <w:r>
              <w:rPr>
                <w:rFonts w:eastAsia="Montserrat"/>
                <w:color w:val="000001"/>
                <w:highlight w:val="white"/>
              </w:rPr>
              <w:t>т</w:t>
            </w:r>
            <w:r w:rsidRPr="003D23C0">
              <w:rPr>
                <w:rFonts w:eastAsia="Montserrat"/>
                <w:color w:val="000001"/>
                <w:highlight w:val="white"/>
              </w:rPr>
              <w:t>-описани</w:t>
            </w:r>
            <w:r>
              <w:rPr>
                <w:rFonts w:eastAsia="Montserrat"/>
                <w:color w:val="000001"/>
                <w:highlight w:val="white"/>
              </w:rPr>
              <w:t>е</w:t>
            </w:r>
            <w:r w:rsidRPr="003D23C0">
              <w:rPr>
                <w:rFonts w:eastAsia="Montserrat"/>
                <w:color w:val="000001"/>
                <w:highlight w:val="white"/>
              </w:rPr>
              <w:t xml:space="preserve"> для 2-х товарных групп - фотообои, интерьерные картины</w:t>
            </w:r>
            <w:r>
              <w:rPr>
                <w:rFonts w:eastAsia="Montserrat"/>
                <w:color w:val="000001"/>
                <w:highlight w:val="white"/>
              </w:rPr>
              <w:t xml:space="preserve">, а также обеспечивает его перевод на английский язык </w:t>
            </w:r>
            <w:r>
              <w:t>в срок не позднее 30 календарных дней с даты заключения договора</w:t>
            </w:r>
            <w:r>
              <w:rPr>
                <w:rFonts w:eastAsia="Montserrat"/>
                <w:color w:val="000001"/>
                <w:highlight w:val="white"/>
              </w:rPr>
              <w:t>.</w:t>
            </w:r>
          </w:p>
          <w:p w14:paraId="776FD714" w14:textId="77777777" w:rsidR="006A0258" w:rsidRPr="00F30849" w:rsidRDefault="006A0258" w:rsidP="006A0258">
            <w:pPr>
              <w:pStyle w:val="affff1"/>
              <w:numPr>
                <w:ilvl w:val="1"/>
                <w:numId w:val="46"/>
              </w:numPr>
              <w:spacing w:after="0"/>
              <w:contextualSpacing w:val="0"/>
            </w:pPr>
            <w:r>
              <w:rPr>
                <w:rFonts w:eastAsia="Montserrat"/>
                <w:color w:val="000001"/>
                <w:highlight w:val="white"/>
              </w:rPr>
              <w:t xml:space="preserve">Исполнитель обеспечивает получателя поддержки информацией о </w:t>
            </w:r>
            <w:r w:rsidRPr="003D23C0">
              <w:rPr>
                <w:rFonts w:eastAsia="Montserrat"/>
                <w:color w:val="000001"/>
                <w:highlight w:val="white"/>
              </w:rPr>
              <w:t>рекомендаци</w:t>
            </w:r>
            <w:r>
              <w:rPr>
                <w:rFonts w:eastAsia="Montserrat"/>
                <w:color w:val="000001"/>
                <w:highlight w:val="white"/>
              </w:rPr>
              <w:t>ях</w:t>
            </w:r>
            <w:r w:rsidRPr="003D23C0">
              <w:rPr>
                <w:rFonts w:eastAsia="Montserrat"/>
                <w:color w:val="000001"/>
                <w:highlight w:val="white"/>
              </w:rPr>
              <w:t xml:space="preserve"> для изображений в описание листингов для 2-х товарных групп. </w:t>
            </w:r>
            <w:r>
              <w:rPr>
                <w:rFonts w:eastAsia="Montserrat"/>
                <w:color w:val="000001"/>
                <w:highlight w:val="white"/>
              </w:rPr>
              <w:t xml:space="preserve">Исполнитель составляет список </w:t>
            </w:r>
            <w:r w:rsidRPr="003D23C0">
              <w:rPr>
                <w:rFonts w:eastAsia="Montserrat"/>
                <w:color w:val="000001"/>
                <w:highlight w:val="white"/>
              </w:rPr>
              <w:t>примеров</w:t>
            </w:r>
            <w:r>
              <w:rPr>
                <w:rFonts w:eastAsia="Montserrat"/>
                <w:color w:val="000001"/>
                <w:highlight w:val="white"/>
              </w:rPr>
              <w:t xml:space="preserve"> </w:t>
            </w:r>
            <w:r w:rsidRPr="00DA5D1E">
              <w:rPr>
                <w:rFonts w:eastAsia="Montserrat"/>
                <w:color w:val="000001"/>
              </w:rPr>
              <w:t>карти</w:t>
            </w:r>
            <w:r>
              <w:rPr>
                <w:rFonts w:eastAsia="Montserrat"/>
                <w:color w:val="000001"/>
              </w:rPr>
              <w:t>нок</w:t>
            </w:r>
            <w:r w:rsidRPr="00DA5D1E">
              <w:rPr>
                <w:rFonts w:eastAsia="Montserrat"/>
                <w:color w:val="000001"/>
              </w:rPr>
              <w:t xml:space="preserve"> и фотографи</w:t>
            </w:r>
            <w:r>
              <w:rPr>
                <w:rFonts w:eastAsia="Montserrat"/>
                <w:color w:val="000001"/>
              </w:rPr>
              <w:t>й,</w:t>
            </w:r>
            <w:r w:rsidRPr="00DA5D1E">
              <w:rPr>
                <w:rFonts w:eastAsia="Montserrat"/>
                <w:color w:val="000001"/>
              </w:rPr>
              <w:t xml:space="preserve"> пользующихся спросом конкурентов магазина</w:t>
            </w:r>
            <w:r>
              <w:rPr>
                <w:rFonts w:eastAsia="Montserrat"/>
                <w:color w:val="000001"/>
              </w:rPr>
              <w:t xml:space="preserve">, </w:t>
            </w:r>
            <w:r>
              <w:t>в срок не позднее 30 календарных дней с даты заключения договора</w:t>
            </w:r>
            <w:r w:rsidRPr="00DA5D1E">
              <w:rPr>
                <w:rFonts w:eastAsia="Montserrat"/>
                <w:color w:val="000001"/>
              </w:rPr>
              <w:t>.</w:t>
            </w:r>
          </w:p>
          <w:p w14:paraId="189B09D6" w14:textId="77777777" w:rsidR="006A0258" w:rsidRPr="00F30849" w:rsidRDefault="006A0258" w:rsidP="006A0258">
            <w:pPr>
              <w:pStyle w:val="affff1"/>
              <w:numPr>
                <w:ilvl w:val="1"/>
                <w:numId w:val="46"/>
              </w:numPr>
              <w:spacing w:after="0"/>
              <w:contextualSpacing w:val="0"/>
            </w:pPr>
            <w:r>
              <w:rPr>
                <w:rFonts w:eastAsia="Montserrat"/>
                <w:color w:val="000001"/>
                <w:highlight w:val="white"/>
              </w:rPr>
              <w:t>Исполнитель обеспечивает п</w:t>
            </w:r>
            <w:r w:rsidRPr="003D23C0">
              <w:rPr>
                <w:rFonts w:eastAsia="Montserrat"/>
                <w:color w:val="000001"/>
                <w:highlight w:val="white"/>
              </w:rPr>
              <w:t xml:space="preserve">еревод на английский язык текстов листингов </w:t>
            </w:r>
            <w:r>
              <w:rPr>
                <w:rFonts w:eastAsia="Montserrat"/>
                <w:color w:val="000001"/>
                <w:highlight w:val="white"/>
              </w:rPr>
              <w:t xml:space="preserve">объемом </w:t>
            </w:r>
            <w:r w:rsidRPr="003D23C0">
              <w:rPr>
                <w:rFonts w:eastAsia="Montserrat"/>
                <w:color w:val="000001"/>
                <w:highlight w:val="white"/>
              </w:rPr>
              <w:t>не более 6 000 символо</w:t>
            </w:r>
            <w:r>
              <w:rPr>
                <w:rFonts w:eastAsia="Montserrat"/>
                <w:color w:val="000001"/>
                <w:highlight w:val="white"/>
              </w:rPr>
              <w:t xml:space="preserve">в </w:t>
            </w:r>
            <w:r>
              <w:t>в срок не позднее 45 календарных дней с даты заключения договора</w:t>
            </w:r>
            <w:r>
              <w:rPr>
                <w:rFonts w:eastAsia="Montserrat"/>
                <w:color w:val="000001"/>
                <w:highlight w:val="white"/>
              </w:rPr>
              <w:t>.</w:t>
            </w:r>
          </w:p>
          <w:p w14:paraId="0ED51C0E" w14:textId="77777777" w:rsidR="006A0258" w:rsidRPr="00F30849" w:rsidRDefault="006A0258" w:rsidP="006A0258">
            <w:pPr>
              <w:pStyle w:val="affff1"/>
              <w:numPr>
                <w:ilvl w:val="1"/>
                <w:numId w:val="46"/>
              </w:numPr>
              <w:spacing w:after="0"/>
              <w:contextualSpacing w:val="0"/>
            </w:pPr>
            <w:r>
              <w:rPr>
                <w:rFonts w:eastAsia="Montserrat"/>
                <w:color w:val="000001"/>
                <w:highlight w:val="white"/>
              </w:rPr>
              <w:t>Исполнитель обеспечивает о</w:t>
            </w:r>
            <w:r w:rsidRPr="003D23C0">
              <w:rPr>
                <w:rFonts w:eastAsia="Montserrat"/>
                <w:color w:val="000001"/>
                <w:highlight w:val="white"/>
              </w:rPr>
              <w:t>плат</w:t>
            </w:r>
            <w:r>
              <w:rPr>
                <w:rFonts w:eastAsia="Montserrat"/>
                <w:color w:val="000001"/>
                <w:highlight w:val="white"/>
              </w:rPr>
              <w:t>у</w:t>
            </w:r>
            <w:r w:rsidRPr="003D23C0">
              <w:rPr>
                <w:rFonts w:eastAsia="Montserrat"/>
                <w:color w:val="000001"/>
                <w:highlight w:val="white"/>
              </w:rPr>
              <w:t xml:space="preserve"> редактора листингов и хостинга изображений в описании товаров на 3 месяца</w:t>
            </w:r>
            <w:r>
              <w:rPr>
                <w:rFonts w:eastAsia="Montserrat"/>
                <w:color w:val="000001"/>
                <w:highlight w:val="white"/>
              </w:rPr>
              <w:t xml:space="preserve"> на площадке.</w:t>
            </w:r>
          </w:p>
          <w:p w14:paraId="20A1F93D" w14:textId="77777777" w:rsidR="006A0258" w:rsidRPr="00F30849" w:rsidRDefault="006A0258" w:rsidP="006A0258">
            <w:pPr>
              <w:pStyle w:val="affff1"/>
              <w:numPr>
                <w:ilvl w:val="1"/>
                <w:numId w:val="46"/>
              </w:numPr>
              <w:spacing w:after="0"/>
              <w:contextualSpacing w:val="0"/>
            </w:pPr>
            <w:r>
              <w:rPr>
                <w:rFonts w:eastAsia="Montserrat"/>
                <w:color w:val="000001"/>
                <w:highlight w:val="white"/>
              </w:rPr>
              <w:t>Исполнитель обеспечивает по</w:t>
            </w:r>
            <w:r w:rsidRPr="003D23C0">
              <w:rPr>
                <w:rFonts w:eastAsia="Montserrat"/>
                <w:color w:val="000001"/>
                <w:highlight w:val="white"/>
              </w:rPr>
              <w:t>дключение подписки магазина eBay, расширяющую функционал магазина на 12 месяцев</w:t>
            </w:r>
            <w:r>
              <w:rPr>
                <w:rFonts w:eastAsia="Montserrat"/>
                <w:color w:val="000001"/>
                <w:highlight w:val="white"/>
              </w:rPr>
              <w:t xml:space="preserve">. Подписка предназначена </w:t>
            </w:r>
            <w:r w:rsidRPr="003D23C0">
              <w:rPr>
                <w:rFonts w:eastAsia="Montserrat"/>
              </w:rPr>
              <w:t xml:space="preserve">для запуска рекламных объявлений, различных акций для внутреннего </w:t>
            </w:r>
            <w:proofErr w:type="spellStart"/>
            <w:r w:rsidRPr="003D23C0">
              <w:rPr>
                <w:rFonts w:eastAsia="Montserrat"/>
              </w:rPr>
              <w:t>промоутирования</w:t>
            </w:r>
            <w:proofErr w:type="spellEnd"/>
            <w:r w:rsidRPr="003D23C0">
              <w:rPr>
                <w:rFonts w:eastAsia="Montserrat"/>
              </w:rPr>
              <w:t xml:space="preserve"> товаров, увеличение количества </w:t>
            </w:r>
            <w:r w:rsidRPr="003D23C0">
              <w:rPr>
                <w:rFonts w:eastAsia="Montserrat"/>
              </w:rPr>
              <w:lastRenderedPageBreak/>
              <w:t>размещаемых товаров в месяц и денежных лимитов. Также в подписку входит квота на бесплатное размещение товаров</w:t>
            </w:r>
            <w:r>
              <w:rPr>
                <w:rFonts w:eastAsia="Montserrat"/>
              </w:rPr>
              <w:t>.</w:t>
            </w:r>
          </w:p>
          <w:p w14:paraId="00E35CD3" w14:textId="77777777" w:rsidR="006A0258" w:rsidRPr="00F30849" w:rsidRDefault="006A0258" w:rsidP="006A0258">
            <w:pPr>
              <w:pStyle w:val="affff1"/>
              <w:numPr>
                <w:ilvl w:val="1"/>
                <w:numId w:val="46"/>
              </w:numPr>
              <w:spacing w:after="0"/>
              <w:contextualSpacing w:val="0"/>
            </w:pPr>
            <w:r>
              <w:rPr>
                <w:rFonts w:eastAsia="Montserrat"/>
                <w:color w:val="000001"/>
                <w:highlight w:val="white"/>
              </w:rPr>
              <w:t>Исполнитель обеспечивает р</w:t>
            </w:r>
            <w:r w:rsidRPr="003D23C0">
              <w:rPr>
                <w:rFonts w:eastAsia="Montserrat"/>
                <w:color w:val="000001"/>
                <w:highlight w:val="white"/>
              </w:rPr>
              <w:t>азовое увеличение рейтинга магазина</w:t>
            </w:r>
            <w:r>
              <w:rPr>
                <w:rFonts w:eastAsia="Montserrat"/>
                <w:color w:val="000001"/>
                <w:highlight w:val="white"/>
              </w:rPr>
              <w:t xml:space="preserve">, а именно </w:t>
            </w:r>
            <w:r>
              <w:rPr>
                <w:rFonts w:eastAsia="Montserrat"/>
                <w:color w:val="000001"/>
              </w:rPr>
              <w:t>п</w:t>
            </w:r>
            <w:r w:rsidRPr="003D23C0">
              <w:rPr>
                <w:rFonts w:eastAsia="Montserrat"/>
              </w:rPr>
              <w:t>окупк</w:t>
            </w:r>
            <w:r>
              <w:rPr>
                <w:rFonts w:eastAsia="Montserrat"/>
              </w:rPr>
              <w:t>у</w:t>
            </w:r>
            <w:r w:rsidRPr="003D23C0">
              <w:rPr>
                <w:rFonts w:eastAsia="Montserrat"/>
              </w:rPr>
              <w:t xml:space="preserve"> товаров на площадке eBay от других продавцов в аккаунте магазина для получения внутреннего рейтинга на площадке (звезд</w:t>
            </w:r>
            <w:r>
              <w:rPr>
                <w:rFonts w:eastAsia="Montserrat"/>
              </w:rPr>
              <w:t>).</w:t>
            </w:r>
          </w:p>
          <w:p w14:paraId="2D6CBEF4" w14:textId="77777777" w:rsidR="006A0258" w:rsidRPr="00F30849" w:rsidRDefault="006A0258" w:rsidP="006A0258">
            <w:pPr>
              <w:pStyle w:val="affff1"/>
              <w:numPr>
                <w:ilvl w:val="0"/>
                <w:numId w:val="46"/>
              </w:numPr>
              <w:spacing w:after="0"/>
              <w:contextualSpacing w:val="0"/>
            </w:pPr>
            <w:r w:rsidRPr="00551AD2">
              <w:rPr>
                <w:rFonts w:eastAsia="Montserrat"/>
                <w:b/>
                <w:bCs/>
                <w:color w:val="000001"/>
                <w:highlight w:val="white"/>
              </w:rPr>
              <w:t xml:space="preserve">Исполнитель обеспечивает </w:t>
            </w:r>
            <w:r w:rsidRPr="00551AD2">
              <w:rPr>
                <w:rFonts w:eastAsia="Montserrat"/>
                <w:b/>
                <w:bCs/>
                <w:color w:val="000001"/>
              </w:rPr>
              <w:t>о</w:t>
            </w:r>
            <w:r w:rsidRPr="00551AD2">
              <w:rPr>
                <w:rFonts w:eastAsia="Montserrat"/>
                <w:b/>
                <w:bCs/>
              </w:rPr>
              <w:t xml:space="preserve">бучение по работе </w:t>
            </w:r>
            <w:r>
              <w:rPr>
                <w:rFonts w:eastAsia="Montserrat"/>
                <w:b/>
                <w:bCs/>
              </w:rPr>
              <w:t>на торговой площадке</w:t>
            </w:r>
            <w:r w:rsidRPr="00551AD2">
              <w:rPr>
                <w:rFonts w:eastAsia="Montserrat"/>
                <w:b/>
                <w:bCs/>
              </w:rPr>
              <w:t xml:space="preserve"> eBay и </w:t>
            </w:r>
            <w:r>
              <w:rPr>
                <w:rFonts w:eastAsia="Montserrat"/>
                <w:b/>
                <w:bCs/>
              </w:rPr>
              <w:t xml:space="preserve">с </w:t>
            </w:r>
            <w:r w:rsidRPr="00551AD2">
              <w:rPr>
                <w:rFonts w:eastAsia="Montserrat"/>
                <w:b/>
                <w:bCs/>
              </w:rPr>
              <w:t>платежной системой</w:t>
            </w:r>
            <w:r>
              <w:rPr>
                <w:rFonts w:eastAsia="Montserrat"/>
                <w:b/>
                <w:bCs/>
              </w:rPr>
              <w:t xml:space="preserve"> в срок не позднее 60 календарных дней с даты заключения Договора.</w:t>
            </w:r>
          </w:p>
          <w:p w14:paraId="3FE6683D" w14:textId="77777777" w:rsidR="006A0258" w:rsidRPr="00F30849" w:rsidRDefault="006A0258" w:rsidP="006A0258">
            <w:pPr>
              <w:pStyle w:val="affff1"/>
              <w:numPr>
                <w:ilvl w:val="1"/>
                <w:numId w:val="46"/>
              </w:numPr>
              <w:spacing w:after="0"/>
              <w:contextualSpacing w:val="0"/>
            </w:pPr>
            <w:r w:rsidRPr="00F30849">
              <w:rPr>
                <w:rFonts w:eastAsia="Montserrat"/>
                <w:color w:val="000001"/>
                <w:highlight w:val="white"/>
              </w:rPr>
              <w:t xml:space="preserve">Исполнитель проводит первичное обучение менеджера по работе </w:t>
            </w:r>
            <w:r>
              <w:rPr>
                <w:rFonts w:eastAsia="Montserrat"/>
                <w:color w:val="000001"/>
                <w:highlight w:val="white"/>
              </w:rPr>
              <w:t xml:space="preserve">на торговой </w:t>
            </w:r>
            <w:r w:rsidRPr="00F30849">
              <w:rPr>
                <w:rFonts w:eastAsia="Montserrat"/>
                <w:color w:val="000001"/>
                <w:highlight w:val="white"/>
              </w:rPr>
              <w:t>площадк</w:t>
            </w:r>
            <w:r>
              <w:rPr>
                <w:rFonts w:eastAsia="Montserrat"/>
                <w:color w:val="000001"/>
                <w:highlight w:val="white"/>
              </w:rPr>
              <w:t>е</w:t>
            </w:r>
            <w:r w:rsidRPr="00F30849">
              <w:rPr>
                <w:rFonts w:eastAsia="Montserrat"/>
                <w:color w:val="000001"/>
                <w:highlight w:val="white"/>
              </w:rPr>
              <w:t xml:space="preserve"> eBay</w:t>
            </w:r>
            <w:r>
              <w:rPr>
                <w:rFonts w:eastAsia="Montserrat"/>
                <w:color w:val="000001"/>
              </w:rPr>
              <w:t xml:space="preserve">: </w:t>
            </w:r>
          </w:p>
          <w:p w14:paraId="0539CA16" w14:textId="77777777" w:rsidR="006A0258" w:rsidRPr="00F30849" w:rsidRDefault="006A0258" w:rsidP="006A0258">
            <w:pPr>
              <w:pStyle w:val="affff1"/>
              <w:numPr>
                <w:ilvl w:val="2"/>
                <w:numId w:val="46"/>
              </w:numPr>
              <w:spacing w:after="0"/>
              <w:contextualSpacing w:val="0"/>
            </w:pPr>
            <w:r w:rsidRPr="00F30849">
              <w:t>Исполнитель передает Получателю поддержки:</w:t>
            </w:r>
          </w:p>
          <w:p w14:paraId="150A6897" w14:textId="77777777" w:rsidR="006A0258" w:rsidRPr="00F30849" w:rsidRDefault="006A0258" w:rsidP="006A0258">
            <w:pPr>
              <w:pStyle w:val="affff1"/>
              <w:numPr>
                <w:ilvl w:val="1"/>
                <w:numId w:val="47"/>
              </w:numPr>
              <w:spacing w:after="0"/>
              <w:contextualSpacing w:val="0"/>
            </w:pPr>
            <w:r w:rsidRPr="00F30849">
              <w:t>Обучающее пособие для владельца магазина по взаимодействию с площадкой.</w:t>
            </w:r>
          </w:p>
          <w:p w14:paraId="4B5B1DFB" w14:textId="77777777" w:rsidR="006A0258" w:rsidRPr="00F30849" w:rsidRDefault="006A0258" w:rsidP="006A0258">
            <w:pPr>
              <w:pStyle w:val="affff1"/>
              <w:numPr>
                <w:ilvl w:val="1"/>
                <w:numId w:val="47"/>
              </w:numPr>
              <w:spacing w:after="0"/>
              <w:contextualSpacing w:val="0"/>
            </w:pPr>
            <w:r w:rsidRPr="00F30849">
              <w:t>Документ с рекомендациями по дальнейшему развитию магазина.</w:t>
            </w:r>
          </w:p>
          <w:p w14:paraId="0199F7B6" w14:textId="77777777" w:rsidR="006A0258" w:rsidRPr="00F30849" w:rsidRDefault="006A0258" w:rsidP="006A0258">
            <w:pPr>
              <w:pStyle w:val="affff1"/>
              <w:numPr>
                <w:ilvl w:val="2"/>
                <w:numId w:val="46"/>
              </w:numPr>
              <w:spacing w:after="0"/>
              <w:contextualSpacing w:val="0"/>
            </w:pPr>
            <w:r>
              <w:rPr>
                <w:rFonts w:eastAsia="Montserrat"/>
              </w:rPr>
              <w:t>Исполнитель проводит у</w:t>
            </w:r>
            <w:r w:rsidRPr="003D23C0">
              <w:rPr>
                <w:rFonts w:eastAsia="Montserrat"/>
              </w:rPr>
              <w:t>стное обсуждение с владельцем магазина пособия и рекомендаций в формате телефонного звонка</w:t>
            </w:r>
            <w:r>
              <w:rPr>
                <w:rFonts w:eastAsia="Montserrat"/>
              </w:rPr>
              <w:t>, либо ВКС</w:t>
            </w:r>
            <w:r w:rsidRPr="003D23C0">
              <w:rPr>
                <w:rFonts w:eastAsia="Montserrat"/>
              </w:rPr>
              <w:t xml:space="preserve"> (</w:t>
            </w:r>
            <w:r>
              <w:rPr>
                <w:rFonts w:eastAsia="Montserrat"/>
              </w:rPr>
              <w:t xml:space="preserve">продолжительностью не менее 2 и не более </w:t>
            </w:r>
            <w:r w:rsidRPr="003D23C0">
              <w:rPr>
                <w:rFonts w:eastAsia="Montserrat"/>
              </w:rPr>
              <w:t>3 час</w:t>
            </w:r>
            <w:r>
              <w:rPr>
                <w:rFonts w:eastAsia="Montserrat"/>
              </w:rPr>
              <w:t>ов</w:t>
            </w:r>
            <w:r w:rsidRPr="003D23C0">
              <w:rPr>
                <w:rFonts w:eastAsia="Montserrat"/>
              </w:rPr>
              <w:t>).</w:t>
            </w:r>
          </w:p>
          <w:p w14:paraId="0AC0A636" w14:textId="77777777" w:rsidR="006A0258" w:rsidRDefault="006A0258" w:rsidP="006A0258">
            <w:pPr>
              <w:pStyle w:val="affff1"/>
              <w:numPr>
                <w:ilvl w:val="1"/>
                <w:numId w:val="46"/>
              </w:numPr>
              <w:spacing w:after="0"/>
              <w:contextualSpacing w:val="0"/>
            </w:pPr>
            <w:r w:rsidRPr="00C45AC4">
              <w:t>Исполнитель проводит первичное обучение менеджера по работе с платежной системой</w:t>
            </w:r>
            <w:r>
              <w:t>:</w:t>
            </w:r>
          </w:p>
          <w:p w14:paraId="1BB515BA" w14:textId="77777777" w:rsidR="006A0258" w:rsidRPr="00C45AC4" w:rsidRDefault="006A0258" w:rsidP="006A0258">
            <w:pPr>
              <w:pStyle w:val="affff1"/>
              <w:numPr>
                <w:ilvl w:val="2"/>
                <w:numId w:val="46"/>
              </w:numPr>
              <w:spacing w:after="0"/>
              <w:contextualSpacing w:val="0"/>
            </w:pPr>
            <w:r w:rsidRPr="00C45AC4">
              <w:t>Исполнитель передает Получателю поддержки:</w:t>
            </w:r>
          </w:p>
          <w:p w14:paraId="0D0F30B7" w14:textId="77777777" w:rsidR="006A0258" w:rsidRPr="00C45AC4" w:rsidRDefault="006A0258" w:rsidP="006A0258">
            <w:pPr>
              <w:pStyle w:val="affff1"/>
              <w:numPr>
                <w:ilvl w:val="1"/>
                <w:numId w:val="48"/>
              </w:numPr>
              <w:spacing w:after="0"/>
              <w:contextualSpacing w:val="0"/>
            </w:pPr>
            <w:r w:rsidRPr="00C45AC4">
              <w:t>Обучающее пособие для владельца магазина по взаимодействию с платежной системой</w:t>
            </w:r>
            <w:r>
              <w:t>.</w:t>
            </w:r>
          </w:p>
          <w:p w14:paraId="1ACC97CA" w14:textId="77777777" w:rsidR="006A0258" w:rsidRPr="00C45AC4" w:rsidRDefault="006A0258" w:rsidP="006A0258">
            <w:pPr>
              <w:pStyle w:val="affff1"/>
              <w:numPr>
                <w:ilvl w:val="2"/>
                <w:numId w:val="46"/>
              </w:numPr>
              <w:spacing w:after="0"/>
              <w:contextualSpacing w:val="0"/>
            </w:pPr>
            <w:r>
              <w:rPr>
                <w:rFonts w:eastAsia="Montserrat"/>
              </w:rPr>
              <w:t>Исполнитель проводит у</w:t>
            </w:r>
            <w:r w:rsidRPr="003D23C0">
              <w:rPr>
                <w:rFonts w:eastAsia="Montserrat"/>
              </w:rPr>
              <w:t>стное обсуждение с владельцем магазина пособия в формате телефонного звонка</w:t>
            </w:r>
            <w:r>
              <w:rPr>
                <w:rFonts w:eastAsia="Montserrat"/>
              </w:rPr>
              <w:t>, либо ВКС</w:t>
            </w:r>
            <w:r w:rsidRPr="003D23C0">
              <w:rPr>
                <w:rFonts w:eastAsia="Montserrat"/>
              </w:rPr>
              <w:t xml:space="preserve"> (</w:t>
            </w:r>
            <w:r>
              <w:rPr>
                <w:rFonts w:eastAsia="Montserrat"/>
              </w:rPr>
              <w:t xml:space="preserve">продолжительностью не менее 2 и не более </w:t>
            </w:r>
            <w:r w:rsidRPr="003D23C0">
              <w:rPr>
                <w:rFonts w:eastAsia="Montserrat"/>
              </w:rPr>
              <w:t>3 час</w:t>
            </w:r>
            <w:r>
              <w:rPr>
                <w:rFonts w:eastAsia="Montserrat"/>
              </w:rPr>
              <w:t>ов).</w:t>
            </w:r>
          </w:p>
          <w:p w14:paraId="4E006473" w14:textId="15E77952" w:rsidR="005C5D02" w:rsidRPr="005C5D02" w:rsidRDefault="00A56EAE" w:rsidP="006A0258">
            <w:pPr>
              <w:numPr>
                <w:ilvl w:val="0"/>
                <w:numId w:val="43"/>
              </w:numPr>
              <w:spacing w:after="0" w:line="259" w:lineRule="auto"/>
              <w:ind w:left="0"/>
              <w:contextualSpacing/>
              <w:jc w:val="left"/>
              <w:rPr>
                <w:rFonts w:eastAsiaTheme="minorHAnsi"/>
                <w:lang w:eastAsia="en-US"/>
              </w:rPr>
            </w:pPr>
            <w:r>
              <w:rPr>
                <w:rFonts w:eastAsia="Montserrat"/>
                <w:b/>
              </w:rPr>
              <w:t xml:space="preserve">3. </w:t>
            </w:r>
            <w:r w:rsidR="006A0258">
              <w:rPr>
                <w:rFonts w:eastAsia="Montserrat"/>
                <w:b/>
              </w:rPr>
              <w:t>Исполнитель обеспечивает техническую п</w:t>
            </w:r>
            <w:r w:rsidR="006A0258" w:rsidRPr="003D23C0">
              <w:rPr>
                <w:rFonts w:eastAsia="Montserrat"/>
                <w:b/>
              </w:rPr>
              <w:t>оддержк</w:t>
            </w:r>
            <w:r w:rsidR="006A0258">
              <w:rPr>
                <w:rFonts w:eastAsia="Montserrat"/>
                <w:b/>
              </w:rPr>
              <w:t xml:space="preserve">у магазина Получателя поддержки. </w:t>
            </w:r>
            <w:r w:rsidR="006A0258" w:rsidRPr="00C45AC4">
              <w:rPr>
                <w:rFonts w:eastAsia="Montserrat"/>
                <w:bCs/>
              </w:rPr>
              <w:t>Исполнитель обеспечивает техническую поддержку магазина Получателя поддержки в течении 12 месяцев по телефону и по электронной почте по вопросам в рамках работы с площадкой eBay.</w:t>
            </w:r>
          </w:p>
        </w:tc>
      </w:tr>
      <w:bookmarkEnd w:id="17"/>
      <w:tr w:rsidR="005C5D02" w:rsidRPr="005C5D02" w14:paraId="38565F7B"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11E7F1D7" w14:textId="77777777" w:rsidR="005C5D02" w:rsidRPr="005C5D02" w:rsidRDefault="005C5D02" w:rsidP="005C5D02">
            <w:pPr>
              <w:widowControl w:val="0"/>
              <w:spacing w:after="0" w:line="216" w:lineRule="auto"/>
              <w:rPr>
                <w:b/>
                <w:bCs/>
              </w:rPr>
            </w:pPr>
            <w:r w:rsidRPr="005C5D02">
              <w:rPr>
                <w:b/>
                <w:bCs/>
                <w:lang w:eastAsia="ar-SA"/>
              </w:rPr>
              <w:lastRenderedPageBreak/>
              <w:t>Отчетные документы об оказанных услугах</w:t>
            </w:r>
          </w:p>
        </w:tc>
        <w:tc>
          <w:tcPr>
            <w:tcW w:w="8505" w:type="dxa"/>
            <w:tcBorders>
              <w:top w:val="single" w:sz="4" w:space="0" w:color="auto"/>
              <w:left w:val="single" w:sz="4" w:space="0" w:color="auto"/>
              <w:bottom w:val="single" w:sz="4" w:space="0" w:color="auto"/>
              <w:right w:val="single" w:sz="4" w:space="0" w:color="auto"/>
            </w:tcBorders>
          </w:tcPr>
          <w:p w14:paraId="401F9C0F" w14:textId="77777777" w:rsidR="006A0258" w:rsidRDefault="006A0258" w:rsidP="006A0258">
            <w:pPr>
              <w:pBdr>
                <w:top w:val="nil"/>
                <w:left w:val="nil"/>
                <w:bottom w:val="nil"/>
                <w:right w:val="nil"/>
                <w:between w:val="nil"/>
              </w:pBdr>
            </w:pPr>
            <w:r w:rsidRPr="00D86B2C">
              <w:t>Отчетные документы по результатам оказанной услуги предоставляются в течение 10 (</w:t>
            </w:r>
            <w:r>
              <w:t>десяти</w:t>
            </w:r>
            <w:r w:rsidRPr="00D86B2C">
              <w:t>) рабочих дней</w:t>
            </w:r>
            <w:r>
              <w:t xml:space="preserve"> с даты оказания услуг</w:t>
            </w:r>
            <w:r w:rsidRPr="00D86B2C">
              <w:t>:</w:t>
            </w:r>
          </w:p>
          <w:p w14:paraId="17B2BACD" w14:textId="77777777" w:rsidR="006A0258" w:rsidRPr="00327E5B" w:rsidRDefault="006A0258" w:rsidP="006A0258">
            <w:pPr>
              <w:pStyle w:val="affff1"/>
              <w:numPr>
                <w:ilvl w:val="0"/>
                <w:numId w:val="49"/>
              </w:numPr>
              <w:pBdr>
                <w:top w:val="nil"/>
                <w:left w:val="nil"/>
                <w:bottom w:val="nil"/>
                <w:right w:val="nil"/>
                <w:between w:val="nil"/>
              </w:pBdr>
              <w:spacing w:after="0"/>
              <w:contextualSpacing w:val="0"/>
            </w:pPr>
            <w:r w:rsidRPr="00D24BB6">
              <w:t>подписанный Исполнителем</w:t>
            </w:r>
            <w:r>
              <w:t>,</w:t>
            </w:r>
            <w:r w:rsidRPr="00D24BB6">
              <w:t xml:space="preserve"> </w:t>
            </w:r>
            <w:r>
              <w:t xml:space="preserve">Заказчиком и Получателем поддержки </w:t>
            </w:r>
            <w:r w:rsidRPr="00D24BB6">
              <w:t>акт оказанных услуг в 3-х экземплярах;</w:t>
            </w:r>
          </w:p>
          <w:p w14:paraId="1A0120DC" w14:textId="512F4FF9" w:rsidR="005C5D02" w:rsidRPr="005C5D02" w:rsidRDefault="006A0258" w:rsidP="006A0258">
            <w:pPr>
              <w:pStyle w:val="affff1"/>
              <w:numPr>
                <w:ilvl w:val="0"/>
                <w:numId w:val="49"/>
              </w:numPr>
              <w:spacing w:after="0"/>
            </w:pPr>
            <w:r w:rsidRPr="00983AD5">
              <w:t xml:space="preserve">итоговый отчет, с информацией о проделанной работе в рамках </w:t>
            </w:r>
            <w:r>
              <w:t>т</w:t>
            </w:r>
            <w:r w:rsidRPr="00983AD5">
              <w:t>ехнического задания к Договору</w:t>
            </w:r>
            <w:r>
              <w:t>, с приложением скриншота страниц с логотипом и фирменным стилем, баннера, прочих страниц электронного магазина.</w:t>
            </w:r>
          </w:p>
        </w:tc>
      </w:tr>
    </w:tbl>
    <w:p w14:paraId="51FC1DC7" w14:textId="500F38BA" w:rsidR="005C5D02" w:rsidRDefault="005C5D02" w:rsidP="005C5D02"/>
    <w:p w14:paraId="730024D0" w14:textId="67913952" w:rsidR="005C5D02" w:rsidRDefault="005C5D02" w:rsidP="005C5D02"/>
    <w:p w14:paraId="4950DF12" w14:textId="3E8A9F0A" w:rsidR="005C5D02" w:rsidRDefault="005C5D02" w:rsidP="005C5D02"/>
    <w:p w14:paraId="670412E1" w14:textId="54FF65EA" w:rsidR="005C5D02" w:rsidRDefault="005C5D02" w:rsidP="005C5D02"/>
    <w:p w14:paraId="64F5B71E" w14:textId="417EF66E" w:rsidR="009A3D50" w:rsidRDefault="009A3D50" w:rsidP="005C5D02"/>
    <w:p w14:paraId="3EC0AF74" w14:textId="0117D8A6" w:rsidR="009A3D50" w:rsidRDefault="009A3D50" w:rsidP="005C5D02"/>
    <w:p w14:paraId="0ADF142D" w14:textId="2B15BAD9" w:rsidR="009A3D50" w:rsidRDefault="009A3D50" w:rsidP="005C5D02"/>
    <w:p w14:paraId="7BADD428" w14:textId="56B1095D" w:rsidR="009A3D50" w:rsidRDefault="009A3D50" w:rsidP="005C5D02"/>
    <w:p w14:paraId="60C11C8F" w14:textId="6B7189BD" w:rsidR="009A3D50" w:rsidRDefault="009A3D50" w:rsidP="005C5D02"/>
    <w:p w14:paraId="7DBE1829" w14:textId="00B1CA85" w:rsidR="009A3D50" w:rsidRDefault="009A3D50" w:rsidP="005C5D02"/>
    <w:p w14:paraId="3FB2F9E7" w14:textId="5029E57D" w:rsidR="009A3D50" w:rsidRDefault="009A3D50" w:rsidP="005C5D02"/>
    <w:p w14:paraId="7255D827" w14:textId="62525803" w:rsidR="009A3D50" w:rsidRDefault="009A3D50" w:rsidP="005C5D02"/>
    <w:p w14:paraId="0C075112" w14:textId="0FBDDB2F" w:rsidR="009A3D50" w:rsidRDefault="009A3D50" w:rsidP="005C5D02"/>
    <w:p w14:paraId="018E6408" w14:textId="4EA04519" w:rsidR="009A3D50" w:rsidRDefault="009A3D50"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8" w:name="_Toc183062408"/>
      <w:bookmarkStart w:id="19" w:name="_Toc342035834"/>
      <w:bookmarkEnd w:id="16"/>
    </w:p>
    <w:p w14:paraId="027C1551" w14:textId="2ACEA04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8"/>
      <w:r w:rsidR="00767AEB" w:rsidRPr="00D828A4">
        <w:rPr>
          <w:rFonts w:ascii="Times New Roman" w:hAnsi="Times New Roman"/>
          <w:szCs w:val="24"/>
        </w:rPr>
        <w:t>ЗАПРОСЕ ПРЕДЛОЖЕНИЙ</w:t>
      </w:r>
      <w:bookmarkEnd w:id="19"/>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0" w:name="_Toc125778470"/>
      <w:bookmarkStart w:id="21" w:name="_Toc125786997"/>
      <w:bookmarkStart w:id="22"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62D9535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77777777"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3" w:name="_Toc342035837"/>
      <w:bookmarkStart w:id="24" w:name="_Toc121292706"/>
      <w:bookmarkStart w:id="25" w:name="_Toc125778472"/>
      <w:bookmarkStart w:id="26" w:name="_Toc125786999"/>
      <w:bookmarkStart w:id="27" w:name="_Toc125787080"/>
      <w:bookmarkStart w:id="28" w:name="_Toc125803204"/>
      <w:bookmarkStart w:id="29"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3"/>
    </w:p>
    <w:p w14:paraId="6250F72F" w14:textId="77777777" w:rsidR="00D2410D" w:rsidRPr="00D2410D" w:rsidRDefault="00D2410D" w:rsidP="00D2410D">
      <w:pPr>
        <w:spacing w:after="0"/>
      </w:pPr>
    </w:p>
    <w:bookmarkEnd w:id="24"/>
    <w:bookmarkEnd w:id="25"/>
    <w:bookmarkEnd w:id="26"/>
    <w:bookmarkEnd w:id="27"/>
    <w:bookmarkEnd w:id="28"/>
    <w:bookmarkEnd w:id="29"/>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w:t>
      </w:r>
      <w:proofErr w:type="spellStart"/>
      <w:r w:rsidRPr="00D2410D">
        <w:rPr>
          <w:rFonts w:eastAsia="Calibri"/>
          <w:sz w:val="28"/>
          <w:szCs w:val="28"/>
        </w:rPr>
        <w:t>неприостаповление</w:t>
      </w:r>
      <w:proofErr w:type="spellEnd"/>
      <w:r w:rsidRPr="00D2410D">
        <w:rPr>
          <w:rFonts w:eastAsia="Calibri"/>
          <w:sz w:val="28"/>
          <w:szCs w:val="28"/>
        </w:rPr>
        <w:t xml:space="preserve">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20"/>
      <w:bookmarkEnd w:id="21"/>
      <w:bookmarkEnd w:id="22"/>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F4E" w14:textId="77777777" w:rsidR="00B952D4" w:rsidRDefault="00B952D4">
      <w:r>
        <w:separator/>
      </w:r>
    </w:p>
  </w:endnote>
  <w:endnote w:type="continuationSeparator" w:id="0">
    <w:p w14:paraId="2D9D38AB" w14:textId="77777777" w:rsidR="00B952D4" w:rsidRDefault="00B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CC"/>
    <w:family w:val="auto"/>
    <w:pitch w:val="variable"/>
    <w:sig w:usb0="2000020F" w:usb1="00000003" w:usb2="00000000" w:usb3="00000000" w:csb0="00000197" w:csb1="00000000"/>
  </w:font>
  <w:font w:name="Tens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2D1" w14:textId="77777777" w:rsidR="00B952D4" w:rsidRDefault="00B952D4">
      <w:r>
        <w:separator/>
      </w:r>
    </w:p>
  </w:footnote>
  <w:footnote w:type="continuationSeparator" w:id="0">
    <w:p w14:paraId="443E67B2" w14:textId="77777777" w:rsidR="00B952D4" w:rsidRDefault="00B9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09"/>
        </w:tabs>
        <w:ind w:left="70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12A5CA7"/>
    <w:multiLevelType w:val="hybridMultilevel"/>
    <w:tmpl w:val="98BCDDD2"/>
    <w:lvl w:ilvl="0" w:tplc="6FAED16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E71301"/>
    <w:multiLevelType w:val="hybridMultilevel"/>
    <w:tmpl w:val="5E241B60"/>
    <w:lvl w:ilvl="0" w:tplc="189A2E5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056B10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6D0587"/>
    <w:multiLevelType w:val="hybridMultilevel"/>
    <w:tmpl w:val="91DE7792"/>
    <w:lvl w:ilvl="0" w:tplc="FFFFFFFF">
      <w:start w:val="1"/>
      <w:numFmt w:val="decimal"/>
      <w:lvlText w:val="%1)"/>
      <w:lvlJc w:val="left"/>
      <w:pPr>
        <w:ind w:left="1429" w:hanging="360"/>
      </w:pPr>
    </w:lvl>
    <w:lvl w:ilvl="1" w:tplc="FFFFFFFF">
      <w:start w:val="1"/>
      <w:numFmt w:val="decimal"/>
      <w:lvlText w:val="%2)"/>
      <w:lvlJc w:val="left"/>
      <w:pPr>
        <w:ind w:left="502"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13B12E93"/>
    <w:multiLevelType w:val="hybridMultilevel"/>
    <w:tmpl w:val="0018DF7C"/>
    <w:lvl w:ilvl="0" w:tplc="04190001">
      <w:start w:val="1"/>
      <w:numFmt w:val="bullet"/>
      <w:lvlText w:val=""/>
      <w:lvlJc w:val="left"/>
      <w:pPr>
        <w:ind w:left="837" w:hanging="360"/>
      </w:pPr>
      <w:rPr>
        <w:rFonts w:ascii="Symbol" w:hAnsi="Symbol" w:hint="default"/>
      </w:rPr>
    </w:lvl>
    <w:lvl w:ilvl="1" w:tplc="04190003">
      <w:start w:val="1"/>
      <w:numFmt w:val="bullet"/>
      <w:lvlText w:val="o"/>
      <w:lvlJc w:val="left"/>
      <w:pPr>
        <w:ind w:left="1557" w:hanging="360"/>
      </w:pPr>
      <w:rPr>
        <w:rFonts w:ascii="Courier New" w:hAnsi="Courier New" w:cs="Courier New" w:hint="default"/>
      </w:rPr>
    </w:lvl>
    <w:lvl w:ilvl="2" w:tplc="04190005">
      <w:start w:val="1"/>
      <w:numFmt w:val="bullet"/>
      <w:lvlText w:val=""/>
      <w:lvlJc w:val="left"/>
      <w:pPr>
        <w:ind w:left="2277" w:hanging="360"/>
      </w:pPr>
      <w:rPr>
        <w:rFonts w:ascii="Wingdings" w:hAnsi="Wingdings" w:hint="default"/>
      </w:rPr>
    </w:lvl>
    <w:lvl w:ilvl="3" w:tplc="04190001">
      <w:start w:val="1"/>
      <w:numFmt w:val="bullet"/>
      <w:lvlText w:val=""/>
      <w:lvlJc w:val="left"/>
      <w:pPr>
        <w:ind w:left="2997" w:hanging="360"/>
      </w:pPr>
      <w:rPr>
        <w:rFonts w:ascii="Symbol" w:hAnsi="Symbol" w:hint="default"/>
      </w:rPr>
    </w:lvl>
    <w:lvl w:ilvl="4" w:tplc="04190003">
      <w:start w:val="1"/>
      <w:numFmt w:val="bullet"/>
      <w:lvlText w:val="o"/>
      <w:lvlJc w:val="left"/>
      <w:pPr>
        <w:ind w:left="3717" w:hanging="360"/>
      </w:pPr>
      <w:rPr>
        <w:rFonts w:ascii="Courier New" w:hAnsi="Courier New" w:cs="Courier New" w:hint="default"/>
      </w:rPr>
    </w:lvl>
    <w:lvl w:ilvl="5" w:tplc="04190005">
      <w:start w:val="1"/>
      <w:numFmt w:val="bullet"/>
      <w:lvlText w:val=""/>
      <w:lvlJc w:val="left"/>
      <w:pPr>
        <w:ind w:left="4437" w:hanging="360"/>
      </w:pPr>
      <w:rPr>
        <w:rFonts w:ascii="Wingdings" w:hAnsi="Wingdings" w:hint="default"/>
      </w:rPr>
    </w:lvl>
    <w:lvl w:ilvl="6" w:tplc="04190001">
      <w:start w:val="1"/>
      <w:numFmt w:val="bullet"/>
      <w:lvlText w:val=""/>
      <w:lvlJc w:val="left"/>
      <w:pPr>
        <w:ind w:left="5157" w:hanging="360"/>
      </w:pPr>
      <w:rPr>
        <w:rFonts w:ascii="Symbol" w:hAnsi="Symbol" w:hint="default"/>
      </w:rPr>
    </w:lvl>
    <w:lvl w:ilvl="7" w:tplc="04190003">
      <w:start w:val="1"/>
      <w:numFmt w:val="bullet"/>
      <w:lvlText w:val="o"/>
      <w:lvlJc w:val="left"/>
      <w:pPr>
        <w:ind w:left="5877" w:hanging="360"/>
      </w:pPr>
      <w:rPr>
        <w:rFonts w:ascii="Courier New" w:hAnsi="Courier New" w:cs="Courier New" w:hint="default"/>
      </w:rPr>
    </w:lvl>
    <w:lvl w:ilvl="8" w:tplc="04190005">
      <w:start w:val="1"/>
      <w:numFmt w:val="bullet"/>
      <w:lvlText w:val=""/>
      <w:lvlJc w:val="left"/>
      <w:pPr>
        <w:ind w:left="6597" w:hanging="360"/>
      </w:pPr>
      <w:rPr>
        <w:rFonts w:ascii="Wingdings" w:hAnsi="Wingdings" w:hint="default"/>
      </w:rPr>
    </w:lvl>
  </w:abstractNum>
  <w:abstractNum w:abstractNumId="21"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6903494"/>
    <w:multiLevelType w:val="hybridMultilevel"/>
    <w:tmpl w:val="17E878A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51296E"/>
    <w:multiLevelType w:val="hybridMultilevel"/>
    <w:tmpl w:val="22D2203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15:restartNumberingAfterBreak="0">
    <w:nsid w:val="2D456F4D"/>
    <w:multiLevelType w:val="hybridMultilevel"/>
    <w:tmpl w:val="5E74003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814F9F"/>
    <w:multiLevelType w:val="multilevel"/>
    <w:tmpl w:val="39886104"/>
    <w:lvl w:ilvl="0">
      <w:start w:val="1"/>
      <w:numFmt w:val="decimal"/>
      <w:lvlText w:val="%1."/>
      <w:lvlJc w:val="left"/>
      <w:pPr>
        <w:ind w:left="428" w:hanging="360"/>
      </w:pPr>
      <w:rPr>
        <w:rFonts w:eastAsia="Montserrat" w:cs="Tense" w:hint="default"/>
        <w:b/>
      </w:rPr>
    </w:lvl>
    <w:lvl w:ilvl="1">
      <w:start w:val="1"/>
      <w:numFmt w:val="decimal"/>
      <w:isLgl/>
      <w:lvlText w:val="%1.%2."/>
      <w:lvlJc w:val="left"/>
      <w:pPr>
        <w:ind w:left="428"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788" w:hanging="72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868" w:hanging="1800"/>
      </w:pPr>
      <w:rPr>
        <w:rFonts w:hint="default"/>
      </w:rPr>
    </w:lvl>
  </w:abstractNum>
  <w:abstractNum w:abstractNumId="28" w15:restartNumberingAfterBreak="0">
    <w:nsid w:val="31874DC5"/>
    <w:multiLevelType w:val="hybridMultilevel"/>
    <w:tmpl w:val="8A72C5E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8D2508"/>
    <w:multiLevelType w:val="multilevel"/>
    <w:tmpl w:val="BEF0A9F4"/>
    <w:lvl w:ilvl="0">
      <w:start w:val="1"/>
      <w:numFmt w:val="bullet"/>
      <w:lvlText w:val=""/>
      <w:lvlJc w:val="left"/>
      <w:pPr>
        <w:ind w:left="1211" w:hanging="360"/>
      </w:pPr>
      <w:rPr>
        <w:rFonts w:ascii="Symbol" w:hAnsi="Symbol" w:hint="default"/>
      </w:rPr>
    </w:lvl>
    <w:lvl w:ilvl="1">
      <w:start w:val="4"/>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0" w15:restartNumberingAfterBreak="0">
    <w:nsid w:val="38776EE7"/>
    <w:multiLevelType w:val="hybridMultilevel"/>
    <w:tmpl w:val="2D5EC0B0"/>
    <w:lvl w:ilvl="0" w:tplc="FF5E8216">
      <w:start w:val="1"/>
      <w:numFmt w:val="decimal"/>
      <w:lvlText w:val="%1."/>
      <w:lvlJc w:val="left"/>
      <w:pPr>
        <w:ind w:left="750" w:hanging="39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11C05B3"/>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7386F21"/>
    <w:multiLevelType w:val="hybridMultilevel"/>
    <w:tmpl w:val="3342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E735B9"/>
    <w:multiLevelType w:val="hybridMultilevel"/>
    <w:tmpl w:val="8D22F4F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0A105EA"/>
    <w:multiLevelType w:val="multilevel"/>
    <w:tmpl w:val="34BC5856"/>
    <w:lvl w:ilvl="0">
      <w:start w:val="1"/>
      <w:numFmt w:val="decimal"/>
      <w:lvlText w:val="%1."/>
      <w:lvlJc w:val="left"/>
      <w:pPr>
        <w:ind w:left="428" w:hanging="360"/>
      </w:pPr>
      <w:rPr>
        <w:rFonts w:eastAsia="Montserrat" w:cs="Tense" w:hint="default"/>
        <w:b/>
      </w:rPr>
    </w:lvl>
    <w:lvl w:ilvl="1">
      <w:start w:val="1"/>
      <w:numFmt w:val="bullet"/>
      <w:lvlText w:val=""/>
      <w:lvlJc w:val="left"/>
      <w:pPr>
        <w:ind w:left="428" w:hanging="360"/>
      </w:pPr>
      <w:rPr>
        <w:rFonts w:ascii="Symbol" w:hAnsi="Symbol"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788" w:hanging="72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868" w:hanging="1800"/>
      </w:pPr>
      <w:rPr>
        <w:rFonts w:hint="default"/>
      </w:rPr>
    </w:lvl>
  </w:abstractNum>
  <w:abstractNum w:abstractNumId="38" w15:restartNumberingAfterBreak="0">
    <w:nsid w:val="50B27891"/>
    <w:multiLevelType w:val="multilevel"/>
    <w:tmpl w:val="34BC5856"/>
    <w:lvl w:ilvl="0">
      <w:start w:val="1"/>
      <w:numFmt w:val="decimal"/>
      <w:lvlText w:val="%1."/>
      <w:lvlJc w:val="left"/>
      <w:pPr>
        <w:ind w:left="428" w:hanging="360"/>
      </w:pPr>
      <w:rPr>
        <w:rFonts w:eastAsia="Montserrat" w:cs="Tense" w:hint="default"/>
        <w:b/>
      </w:rPr>
    </w:lvl>
    <w:lvl w:ilvl="1">
      <w:start w:val="1"/>
      <w:numFmt w:val="bullet"/>
      <w:lvlText w:val=""/>
      <w:lvlJc w:val="left"/>
      <w:pPr>
        <w:ind w:left="428" w:hanging="360"/>
      </w:pPr>
      <w:rPr>
        <w:rFonts w:ascii="Symbol" w:hAnsi="Symbol"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788" w:hanging="72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868" w:hanging="1800"/>
      </w:pPr>
      <w:rPr>
        <w:rFonts w:hint="default"/>
      </w:rPr>
    </w:lvl>
  </w:abstractNum>
  <w:abstractNum w:abstractNumId="39" w15:restartNumberingAfterBreak="0">
    <w:nsid w:val="51840415"/>
    <w:multiLevelType w:val="hybridMultilevel"/>
    <w:tmpl w:val="99E69CE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F95687"/>
    <w:multiLevelType w:val="hybridMultilevel"/>
    <w:tmpl w:val="9AD8CF1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54952F9D"/>
    <w:multiLevelType w:val="hybridMultilevel"/>
    <w:tmpl w:val="9CAA9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AFD6795"/>
    <w:multiLevelType w:val="multilevel"/>
    <w:tmpl w:val="FDF2B8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14A22F6"/>
    <w:multiLevelType w:val="hybridMultilevel"/>
    <w:tmpl w:val="CB88D02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5077CC2"/>
    <w:multiLevelType w:val="hybridMultilevel"/>
    <w:tmpl w:val="FD7059BA"/>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DA4D69"/>
    <w:multiLevelType w:val="hybridMultilevel"/>
    <w:tmpl w:val="F788CCC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062410"/>
    <w:multiLevelType w:val="hybridMultilevel"/>
    <w:tmpl w:val="E2B0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8593367"/>
    <w:multiLevelType w:val="multilevel"/>
    <w:tmpl w:val="BEF0A9F4"/>
    <w:lvl w:ilvl="0">
      <w:start w:val="1"/>
      <w:numFmt w:val="bullet"/>
      <w:lvlText w:val=""/>
      <w:lvlJc w:val="left"/>
      <w:pPr>
        <w:ind w:left="1211" w:hanging="360"/>
      </w:pPr>
      <w:rPr>
        <w:rFonts w:ascii="Symbol" w:hAnsi="Symbol" w:hint="default"/>
      </w:rPr>
    </w:lvl>
    <w:lvl w:ilvl="1">
      <w:start w:val="4"/>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50"/>
  </w:num>
  <w:num w:numId="12">
    <w:abstractNumId w:val="25"/>
  </w:num>
  <w:num w:numId="13">
    <w:abstractNumId w:val="24"/>
  </w:num>
  <w:num w:numId="14">
    <w:abstractNumId w:val="18"/>
  </w:num>
  <w:num w:numId="15">
    <w:abstractNumId w:val="49"/>
  </w:num>
  <w:num w:numId="16">
    <w:abstractNumId w:val="41"/>
  </w:num>
  <w:num w:numId="17">
    <w:abstractNumId w:val="21"/>
  </w:num>
  <w:num w:numId="18">
    <w:abstractNumId w:val="44"/>
  </w:num>
  <w:num w:numId="19">
    <w:abstractNumId w:val="48"/>
  </w:num>
  <w:num w:numId="20">
    <w:abstractNumId w:val="32"/>
  </w:num>
  <w:num w:numId="21">
    <w:abstractNumId w:val="30"/>
  </w:num>
  <w:num w:numId="22">
    <w:abstractNumId w:val="33"/>
  </w:num>
  <w:num w:numId="23">
    <w:abstractNumId w:val="19"/>
  </w:num>
  <w:num w:numId="24">
    <w:abstractNumId w:val="52"/>
  </w:num>
  <w:num w:numId="25">
    <w:abstractNumId w:val="14"/>
  </w:num>
  <w:num w:numId="26">
    <w:abstractNumId w:val="31"/>
  </w:num>
  <w:num w:numId="27">
    <w:abstractNumId w:val="22"/>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53"/>
  </w:num>
  <w:num w:numId="33">
    <w:abstractNumId w:val="34"/>
  </w:num>
  <w:num w:numId="34">
    <w:abstractNumId w:val="15"/>
  </w:num>
  <w:num w:numId="35">
    <w:abstractNumId w:val="16"/>
  </w:num>
  <w:num w:numId="36">
    <w:abstractNumId w:val="45"/>
  </w:num>
  <w:num w:numId="37">
    <w:abstractNumId w:val="35"/>
  </w:num>
  <w:num w:numId="38">
    <w:abstractNumId w:val="46"/>
  </w:num>
  <w:num w:numId="39">
    <w:abstractNumId w:val="28"/>
  </w:num>
  <w:num w:numId="40">
    <w:abstractNumId w:val="39"/>
  </w:num>
  <w:num w:numId="41">
    <w:abstractNumId w:val="47"/>
  </w:num>
  <w:num w:numId="42">
    <w:abstractNumId w:val="26"/>
  </w:num>
  <w:num w:numId="43">
    <w:abstractNumId w:val="40"/>
  </w:num>
  <w:num w:numId="44">
    <w:abstractNumId w:val="51"/>
  </w:num>
  <w:num w:numId="45">
    <w:abstractNumId w:val="43"/>
  </w:num>
  <w:num w:numId="46">
    <w:abstractNumId w:val="27"/>
  </w:num>
  <w:num w:numId="47">
    <w:abstractNumId w:val="38"/>
  </w:num>
  <w:num w:numId="48">
    <w:abstractNumId w:val="37"/>
  </w:num>
  <w:num w:numId="49">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4D0D"/>
    <w:rsid w:val="00265306"/>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0258"/>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77D73"/>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13E8"/>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6EAE"/>
    <w:rsid w:val="00A575D0"/>
    <w:rsid w:val="00A600CE"/>
    <w:rsid w:val="00A60B67"/>
    <w:rsid w:val="00A61B5B"/>
    <w:rsid w:val="00A62EE2"/>
    <w:rsid w:val="00A632F4"/>
    <w:rsid w:val="00A667B7"/>
    <w:rsid w:val="00A700A3"/>
    <w:rsid w:val="00A7107E"/>
    <w:rsid w:val="00A712EF"/>
    <w:rsid w:val="00A72613"/>
    <w:rsid w:val="00A737B0"/>
    <w:rsid w:val="00A7543C"/>
    <w:rsid w:val="00A761AF"/>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990"/>
    <w:rsid w:val="00B952D4"/>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3F18"/>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639"/>
    <w:rsid w:val="00F3572D"/>
    <w:rsid w:val="00F35AB9"/>
    <w:rsid w:val="00F3623E"/>
    <w:rsid w:val="00F3740A"/>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ffff1"/>
    <w:uiPriority w:val="99"/>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4"/>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4"/>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4"/>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4"/>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4"/>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5"/>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5"/>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5"/>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bay.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19</Pages>
  <Words>4249</Words>
  <Characters>30337</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34517</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22</cp:revision>
  <cp:lastPrinted>2021-10-21T10:26:00Z</cp:lastPrinted>
  <dcterms:created xsi:type="dcterms:W3CDTF">2021-07-22T09:41:00Z</dcterms:created>
  <dcterms:modified xsi:type="dcterms:W3CDTF">2021-11-30T05:14:00Z</dcterms:modified>
</cp:coreProperties>
</file>