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EB0AF1" w:rsidRPr="00774190" w14:paraId="6B6E9EA0" w14:textId="77777777" w:rsidTr="002C2679">
              <w:trPr>
                <w:trHeight w:val="1417"/>
              </w:trPr>
              <w:tc>
                <w:tcPr>
                  <w:tcW w:w="4962" w:type="dxa"/>
                  <w:tcBorders>
                    <w:top w:val="nil"/>
                    <w:left w:val="nil"/>
                    <w:bottom w:val="nil"/>
                    <w:right w:val="nil"/>
                  </w:tcBorders>
                </w:tcPr>
                <w:p w14:paraId="55615136" w14:textId="15914932" w:rsidR="001F572F" w:rsidRPr="00774190" w:rsidRDefault="008F5269" w:rsidP="00D44BD8">
                  <w:pPr>
                    <w:jc w:val="right"/>
                  </w:pPr>
                  <w:r w:rsidRPr="00774190">
                    <w:t xml:space="preserve">                            </w:t>
                  </w:r>
                  <w:r w:rsidR="00FE0EAE" w:rsidRPr="00774190">
                    <w:t>У</w:t>
                  </w:r>
                  <w:r w:rsidR="001F572F" w:rsidRPr="00774190">
                    <w:t>ТВЕРЖДЕНО:</w:t>
                  </w:r>
                </w:p>
                <w:p w14:paraId="11757AA2" w14:textId="77777777" w:rsidR="001F572F" w:rsidRPr="00774190" w:rsidRDefault="001F572F" w:rsidP="00D44BD8">
                  <w:pPr>
                    <w:jc w:val="right"/>
                  </w:pPr>
                  <w:r w:rsidRPr="00774190">
                    <w:t>Приказом НО «ПФРП»</w:t>
                  </w:r>
                </w:p>
                <w:p w14:paraId="1816C46F" w14:textId="148F250C" w:rsidR="00334CAF" w:rsidRPr="00774190" w:rsidRDefault="0006583B" w:rsidP="00AE35D8">
                  <w:pPr>
                    <w:jc w:val="right"/>
                  </w:pPr>
                  <w:r w:rsidRPr="00774190">
                    <w:t>от «</w:t>
                  </w:r>
                  <w:r w:rsidR="00A35304">
                    <w:t>20</w:t>
                  </w:r>
                  <w:r w:rsidR="002F211B" w:rsidRPr="00774190">
                    <w:t>»</w:t>
                  </w:r>
                  <w:r w:rsidR="005536C6" w:rsidRPr="00774190">
                    <w:t xml:space="preserve"> </w:t>
                  </w:r>
                  <w:r w:rsidR="00A35304">
                    <w:t xml:space="preserve">марта </w:t>
                  </w:r>
                  <w:r w:rsidR="002B6872" w:rsidRPr="00774190">
                    <w:t>202</w:t>
                  </w:r>
                  <w:r w:rsidR="000C0769">
                    <w:t>4</w:t>
                  </w:r>
                  <w:r w:rsidR="00774190">
                    <w:t xml:space="preserve"> </w:t>
                  </w:r>
                  <w:r w:rsidR="002B6872" w:rsidRPr="00774190">
                    <w:t>г. №</w:t>
                  </w:r>
                  <w:r w:rsidR="00A35304">
                    <w:t>23</w:t>
                  </w:r>
                </w:p>
                <w:p w14:paraId="369862AA" w14:textId="1B26B4BB" w:rsidR="00EB0AF1" w:rsidRPr="00774190" w:rsidRDefault="00EB0AF1" w:rsidP="00334CAF">
                  <w:pPr>
                    <w:jc w:val="center"/>
                  </w:pPr>
                </w:p>
                <w:p w14:paraId="62EE4F8C" w14:textId="3FA1A088" w:rsidR="005E70AC" w:rsidRPr="00774190" w:rsidRDefault="005E70AC" w:rsidP="00AE35D8">
                  <w:pPr>
                    <w:jc w:val="right"/>
                  </w:pPr>
                </w:p>
              </w:tc>
            </w:tr>
            <w:tr w:rsidR="00EB0AF1" w:rsidRPr="00D828A4" w14:paraId="5783D1F5" w14:textId="77777777" w:rsidTr="002C2679">
              <w:tc>
                <w:tcPr>
                  <w:tcW w:w="4962" w:type="dxa"/>
                  <w:tcBorders>
                    <w:top w:val="nil"/>
                    <w:left w:val="nil"/>
                    <w:bottom w:val="nil"/>
                    <w:right w:val="nil"/>
                  </w:tcBorders>
                </w:tcPr>
                <w:p w14:paraId="0DC84821" w14:textId="77777777" w:rsidR="00EB0AF1" w:rsidRPr="00695F27" w:rsidRDefault="00EB0AF1" w:rsidP="00B64454">
                  <w:pPr>
                    <w:pStyle w:val="af1"/>
                    <w:jc w:val="right"/>
                    <w:rPr>
                      <w:szCs w:val="24"/>
                      <w:highlight w:val="yellow"/>
                      <w:lang w:val="ru-RU" w:eastAsia="ru-RU"/>
                    </w:rPr>
                  </w:pPr>
                </w:p>
              </w:tc>
            </w:tr>
            <w:tr w:rsidR="00EB0AF1" w:rsidRPr="00D828A4" w14:paraId="524B8BBF" w14:textId="77777777" w:rsidTr="002C2679">
              <w:trPr>
                <w:trHeight w:val="433"/>
              </w:trPr>
              <w:tc>
                <w:tcPr>
                  <w:tcW w:w="4962" w:type="dxa"/>
                  <w:tcBorders>
                    <w:top w:val="nil"/>
                    <w:left w:val="nil"/>
                    <w:bottom w:val="nil"/>
                    <w:right w:val="nil"/>
                  </w:tcBorders>
                </w:tcPr>
                <w:p w14:paraId="771A9824" w14:textId="77777777" w:rsidR="00EB0AF1" w:rsidRPr="00695F27" w:rsidRDefault="00EB0AF1" w:rsidP="00EB0AF1">
                  <w:pPr>
                    <w:pStyle w:val="af1"/>
                    <w:jc w:val="right"/>
                    <w:rPr>
                      <w:b/>
                      <w:szCs w:val="24"/>
                      <w:highlight w:val="yellow"/>
                      <w:lang w:val="ru-RU" w:eastAsia="ru-RU"/>
                    </w:rPr>
                  </w:pPr>
                </w:p>
              </w:tc>
            </w:tr>
            <w:tr w:rsidR="005536C6" w:rsidRPr="00D828A4" w14:paraId="1654805B" w14:textId="77777777" w:rsidTr="002C2679">
              <w:trPr>
                <w:trHeight w:val="433"/>
              </w:trPr>
              <w:tc>
                <w:tcPr>
                  <w:tcW w:w="4962" w:type="dxa"/>
                  <w:tcBorders>
                    <w:top w:val="nil"/>
                    <w:left w:val="nil"/>
                    <w:bottom w:val="nil"/>
                    <w:right w:val="nil"/>
                  </w:tcBorders>
                </w:tcPr>
                <w:p w14:paraId="2549ABE7" w14:textId="77777777" w:rsidR="005536C6" w:rsidRPr="00695F27" w:rsidRDefault="005536C6" w:rsidP="00EB0AF1">
                  <w:pPr>
                    <w:pStyle w:val="af1"/>
                    <w:jc w:val="right"/>
                    <w:rPr>
                      <w:b/>
                      <w:szCs w:val="24"/>
                      <w:highlight w:val="yellow"/>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E61740" w:rsidRDefault="00EB0AF1" w:rsidP="00507CD5">
            <w:pPr>
              <w:keepNext/>
              <w:keepLines/>
              <w:widowControl w:val="0"/>
              <w:suppressLineNumbers/>
              <w:suppressAutoHyphens/>
              <w:jc w:val="center"/>
              <w:rPr>
                <w:b/>
              </w:rPr>
            </w:pPr>
          </w:p>
          <w:p w14:paraId="7A986628" w14:textId="77777777" w:rsidR="00EB0AF1" w:rsidRPr="00BD689B" w:rsidRDefault="00EB0AF1" w:rsidP="001D1CE7">
            <w:pPr>
              <w:keepNext/>
              <w:keepLines/>
              <w:widowControl w:val="0"/>
              <w:suppressLineNumbers/>
              <w:suppressAutoHyphens/>
              <w:spacing w:after="0" w:line="216" w:lineRule="auto"/>
              <w:jc w:val="center"/>
              <w:rPr>
                <w:bCs/>
                <w:sz w:val="28"/>
                <w:szCs w:val="28"/>
              </w:rPr>
            </w:pPr>
            <w:r w:rsidRPr="00BD689B">
              <w:rPr>
                <w:bCs/>
                <w:sz w:val="28"/>
                <w:szCs w:val="28"/>
              </w:rPr>
              <w:t>ДОКУМЕНТАЦИЯ</w:t>
            </w:r>
          </w:p>
          <w:p w14:paraId="0C54A32E" w14:textId="766F27A7" w:rsidR="00EB0AF1" w:rsidRPr="00695F27" w:rsidRDefault="007520AC" w:rsidP="00664240">
            <w:pPr>
              <w:keepNext/>
              <w:keepLines/>
              <w:widowControl w:val="0"/>
              <w:suppressLineNumbers/>
              <w:suppressAutoHyphens/>
              <w:spacing w:after="0" w:line="216" w:lineRule="auto"/>
              <w:jc w:val="center"/>
              <w:rPr>
                <w:bCs/>
                <w:sz w:val="28"/>
                <w:szCs w:val="28"/>
              </w:rPr>
            </w:pPr>
            <w:r w:rsidRPr="00BD689B">
              <w:rPr>
                <w:bCs/>
                <w:sz w:val="28"/>
                <w:szCs w:val="28"/>
              </w:rPr>
              <w:t xml:space="preserve">о </w:t>
            </w:r>
            <w:r w:rsidRPr="00695F27">
              <w:rPr>
                <w:bCs/>
                <w:sz w:val="28"/>
                <w:szCs w:val="28"/>
              </w:rPr>
              <w:t>проведении запроса предложений</w:t>
            </w:r>
          </w:p>
          <w:p w14:paraId="3B506FDE" w14:textId="1D9637D8" w:rsidR="00D207B7" w:rsidRPr="005E0483" w:rsidRDefault="006A6C8B" w:rsidP="00D207B7">
            <w:pPr>
              <w:pStyle w:val="affff3"/>
              <w:jc w:val="center"/>
              <w:rPr>
                <w:rFonts w:ascii="Times New Roman" w:hAnsi="Times New Roman"/>
                <w:sz w:val="28"/>
                <w:szCs w:val="28"/>
                <w:lang w:eastAsia="ar-SA"/>
              </w:rPr>
            </w:pPr>
            <w:r w:rsidRPr="00D207B7">
              <w:rPr>
                <w:rFonts w:ascii="Times New Roman" w:hAnsi="Times New Roman"/>
                <w:sz w:val="28"/>
                <w:szCs w:val="28"/>
                <w:lang w:eastAsia="ar-SA"/>
              </w:rPr>
              <w:t xml:space="preserve">на </w:t>
            </w:r>
            <w:r w:rsidR="00D207B7" w:rsidRPr="005E0483">
              <w:rPr>
                <w:rFonts w:ascii="Times New Roman" w:hAnsi="Times New Roman"/>
                <w:sz w:val="28"/>
                <w:szCs w:val="28"/>
                <w:lang w:eastAsia="ar-SA"/>
              </w:rPr>
              <w:t xml:space="preserve">оказание услуг </w:t>
            </w:r>
          </w:p>
          <w:p w14:paraId="4DD3C53E" w14:textId="77777777" w:rsidR="005E0483" w:rsidRPr="005E0483" w:rsidRDefault="005E0483" w:rsidP="005E0483">
            <w:pPr>
              <w:shd w:val="clear" w:color="auto" w:fill="FFFFFF"/>
              <w:spacing w:after="0"/>
              <w:jc w:val="center"/>
              <w:rPr>
                <w:rFonts w:eastAsia="yandex-sans"/>
                <w:color w:val="000000"/>
                <w:sz w:val="28"/>
                <w:szCs w:val="28"/>
              </w:rPr>
            </w:pPr>
            <w:r w:rsidRPr="005E0483">
              <w:rPr>
                <w:rFonts w:eastAsia="yandex-sans"/>
                <w:color w:val="000000"/>
                <w:sz w:val="28"/>
                <w:szCs w:val="28"/>
              </w:rPr>
              <w:t xml:space="preserve">по организации и проведению </w:t>
            </w:r>
          </w:p>
          <w:p w14:paraId="5042BD61" w14:textId="77777777" w:rsidR="005E0483" w:rsidRPr="005E0483" w:rsidRDefault="005E0483" w:rsidP="005E0483">
            <w:pPr>
              <w:shd w:val="clear" w:color="auto" w:fill="FFFFFF"/>
              <w:spacing w:after="0"/>
              <w:jc w:val="center"/>
              <w:rPr>
                <w:rFonts w:eastAsia="yandex-sans"/>
                <w:color w:val="000000"/>
                <w:sz w:val="28"/>
                <w:szCs w:val="28"/>
              </w:rPr>
            </w:pPr>
            <w:r w:rsidRPr="005E0483">
              <w:rPr>
                <w:rFonts w:eastAsia="yandex-sans"/>
                <w:color w:val="000000"/>
                <w:sz w:val="28"/>
                <w:szCs w:val="28"/>
              </w:rPr>
              <w:t>международной бизнес – миссии в Республику Узбекистан</w:t>
            </w:r>
          </w:p>
          <w:p w14:paraId="611DFD2E" w14:textId="7D59292E" w:rsidR="00BD689B" w:rsidRPr="005E0483" w:rsidRDefault="00BD689B" w:rsidP="00334CAF">
            <w:pPr>
              <w:pStyle w:val="affff3"/>
              <w:jc w:val="center"/>
              <w:rPr>
                <w:rFonts w:ascii="Times New Roman" w:hAnsi="Times New Roman"/>
                <w:sz w:val="28"/>
                <w:szCs w:val="28"/>
                <w:lang w:eastAsia="ar-SA"/>
              </w:rPr>
            </w:pPr>
          </w:p>
          <w:p w14:paraId="23C139A9" w14:textId="044126D8" w:rsidR="00A6132D" w:rsidRPr="00BD689B" w:rsidRDefault="00A6132D" w:rsidP="00A6132D">
            <w:pPr>
              <w:pStyle w:val="affff3"/>
              <w:jc w:val="center"/>
              <w:rPr>
                <w:rFonts w:ascii="Times New Roman" w:hAnsi="Times New Roman"/>
                <w:sz w:val="28"/>
                <w:szCs w:val="28"/>
                <w:lang w:eastAsia="ar-SA"/>
              </w:rPr>
            </w:pPr>
          </w:p>
          <w:p w14:paraId="7B17FD5A" w14:textId="46CDDAD1" w:rsidR="00D51556" w:rsidRPr="00A6132D" w:rsidRDefault="00D51556" w:rsidP="00A6132D">
            <w:pPr>
              <w:suppressAutoHyphens/>
              <w:spacing w:after="0"/>
              <w:jc w:val="center"/>
              <w:rPr>
                <w:bCs/>
                <w:lang w:eastAsia="ar-SA"/>
              </w:rPr>
            </w:pPr>
          </w:p>
          <w:p w14:paraId="4B7A9F70" w14:textId="77777777" w:rsidR="00735338" w:rsidRPr="002F3F85" w:rsidRDefault="00735338" w:rsidP="00735338">
            <w:pPr>
              <w:pStyle w:val="affff3"/>
              <w:jc w:val="center"/>
              <w:rPr>
                <w:bCs/>
                <w:sz w:val="28"/>
                <w:szCs w:val="28"/>
              </w:rPr>
            </w:pPr>
          </w:p>
          <w:p w14:paraId="6AAC6A3C" w14:textId="77777777" w:rsidR="00403786" w:rsidRPr="002F3F85" w:rsidRDefault="00403786" w:rsidP="00EB0AF1">
            <w:pPr>
              <w:rPr>
                <w:sz w:val="28"/>
                <w:szCs w:val="28"/>
              </w:rPr>
            </w:pPr>
          </w:p>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3A6EF5F9" w14:textId="77777777" w:rsidR="004130A9" w:rsidRPr="00D4591E" w:rsidRDefault="004130A9" w:rsidP="00EB0AF1"/>
          <w:p w14:paraId="7FB199BC" w14:textId="46E5E906" w:rsidR="00BD2135" w:rsidRDefault="00BD2135" w:rsidP="00EB0AF1"/>
          <w:p w14:paraId="51FD87D4" w14:textId="0650B360" w:rsidR="000F259D" w:rsidRDefault="000F259D" w:rsidP="00EB0AF1"/>
          <w:p w14:paraId="60D06EA1" w14:textId="3730EF5B" w:rsidR="000F259D" w:rsidRDefault="000F259D" w:rsidP="00EB0AF1"/>
          <w:p w14:paraId="660EBCFC" w14:textId="77777777" w:rsidR="000F259D" w:rsidRPr="00D4591E" w:rsidRDefault="000F259D" w:rsidP="00EB0AF1"/>
          <w:p w14:paraId="5B63C638" w14:textId="076E9305" w:rsidR="00EB0AF1" w:rsidRPr="00D828A4" w:rsidRDefault="00EB0AF1" w:rsidP="00074577">
            <w:pPr>
              <w:jc w:val="center"/>
            </w:pPr>
            <w:r w:rsidRPr="00D828A4">
              <w:rPr>
                <w:b/>
              </w:rPr>
              <w:t>ПЕРМЬ, 20</w:t>
            </w:r>
            <w:r w:rsidR="00F342D7">
              <w:rPr>
                <w:b/>
              </w:rPr>
              <w:t>2</w:t>
            </w:r>
            <w:r w:rsidR="000C0769">
              <w:rPr>
                <w:b/>
              </w:rPr>
              <w:t>4</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04FA74EE" w14:textId="77777777" w:rsidR="00590616" w:rsidRPr="008458B0" w:rsidRDefault="00590616" w:rsidP="00590616">
      <w:pPr>
        <w:pStyle w:val="14"/>
        <w:tabs>
          <w:tab w:val="right" w:leader="dot" w:pos="9912"/>
        </w:tabs>
        <w:rPr>
          <w:bCs w:val="0"/>
          <w:caps w:val="0"/>
          <w:noProof/>
          <w:sz w:val="24"/>
          <w:szCs w:val="24"/>
        </w:rPr>
      </w:pPr>
      <w:r w:rsidRPr="008458B0">
        <w:rPr>
          <w:noProof/>
          <w:sz w:val="24"/>
          <w:szCs w:val="24"/>
        </w:rPr>
        <w:t>СОДЕРЖАНИЕ</w:t>
      </w:r>
      <w:r w:rsidRPr="008458B0">
        <w:rPr>
          <w:noProof/>
          <w:sz w:val="24"/>
          <w:szCs w:val="24"/>
        </w:rPr>
        <w:tab/>
      </w:r>
      <w:r w:rsidRPr="008458B0">
        <w:rPr>
          <w:noProof/>
          <w:sz w:val="24"/>
          <w:szCs w:val="24"/>
        </w:rPr>
        <w:fldChar w:fldCharType="begin"/>
      </w:r>
      <w:r w:rsidRPr="008458B0">
        <w:rPr>
          <w:noProof/>
          <w:sz w:val="24"/>
          <w:szCs w:val="24"/>
        </w:rPr>
        <w:instrText xml:space="preserve"> PAGEREF _Toc342035831 \h </w:instrText>
      </w:r>
      <w:r w:rsidRPr="008458B0">
        <w:rPr>
          <w:noProof/>
          <w:sz w:val="24"/>
          <w:szCs w:val="24"/>
        </w:rPr>
      </w:r>
      <w:r w:rsidRPr="008458B0">
        <w:rPr>
          <w:noProof/>
          <w:sz w:val="24"/>
          <w:szCs w:val="24"/>
        </w:rPr>
        <w:fldChar w:fldCharType="separate"/>
      </w:r>
      <w:r w:rsidRPr="008458B0">
        <w:rPr>
          <w:noProof/>
          <w:sz w:val="24"/>
          <w:szCs w:val="24"/>
        </w:rPr>
        <w:t>2</w:t>
      </w:r>
      <w:r w:rsidRPr="008458B0">
        <w:rPr>
          <w:noProof/>
          <w:sz w:val="24"/>
          <w:szCs w:val="24"/>
        </w:rPr>
        <w:fldChar w:fldCharType="end"/>
      </w:r>
    </w:p>
    <w:p w14:paraId="17648F20" w14:textId="77777777" w:rsidR="00590616" w:rsidRPr="008458B0" w:rsidRDefault="00590616" w:rsidP="00590616">
      <w:pPr>
        <w:pStyle w:val="14"/>
        <w:tabs>
          <w:tab w:val="right" w:leader="dot" w:pos="9912"/>
        </w:tabs>
        <w:jc w:val="both"/>
        <w:rPr>
          <w:bCs w:val="0"/>
          <w:caps w:val="0"/>
          <w:noProof/>
          <w:sz w:val="24"/>
          <w:szCs w:val="24"/>
        </w:rPr>
      </w:pPr>
      <w:r w:rsidRPr="008458B0">
        <w:rPr>
          <w:noProof/>
          <w:sz w:val="24"/>
          <w:szCs w:val="24"/>
        </w:rPr>
        <w:t xml:space="preserve">РАЗДЕЛ </w:t>
      </w:r>
      <w:r w:rsidRPr="008458B0">
        <w:rPr>
          <w:noProof/>
          <w:sz w:val="24"/>
          <w:szCs w:val="24"/>
          <w:lang w:val="en-US"/>
        </w:rPr>
        <w:t>I</w:t>
      </w:r>
      <w:r w:rsidRPr="008458B0">
        <w:rPr>
          <w:noProof/>
          <w:sz w:val="24"/>
          <w:szCs w:val="24"/>
        </w:rPr>
        <w:t>. ПОЛОЖЕНИЕ ОБ ОРГАНИЗАЦИИ И ПРОВЕДЕНИИ ЗАПРОСА ПРЕДЛОЖЕНИЙ</w:t>
      </w:r>
      <w:r w:rsidRPr="008458B0">
        <w:rPr>
          <w:noProof/>
          <w:sz w:val="24"/>
          <w:szCs w:val="24"/>
        </w:rPr>
        <w:tab/>
        <w:t>3</w:t>
      </w:r>
    </w:p>
    <w:p w14:paraId="07D38F1A" w14:textId="18BA9AD0" w:rsidR="00590616" w:rsidRPr="008458B0" w:rsidRDefault="00590616" w:rsidP="00590616">
      <w:pPr>
        <w:pStyle w:val="14"/>
        <w:tabs>
          <w:tab w:val="right" w:leader="dot" w:pos="9912"/>
        </w:tabs>
        <w:jc w:val="both"/>
        <w:rPr>
          <w:bCs w:val="0"/>
          <w:caps w:val="0"/>
          <w:noProof/>
          <w:sz w:val="24"/>
          <w:szCs w:val="24"/>
        </w:rPr>
      </w:pPr>
      <w:r w:rsidRPr="008458B0">
        <w:rPr>
          <w:noProof/>
          <w:sz w:val="24"/>
          <w:szCs w:val="24"/>
        </w:rPr>
        <w:t xml:space="preserve">РАЗДЕЛ </w:t>
      </w:r>
      <w:r w:rsidRPr="008458B0">
        <w:rPr>
          <w:noProof/>
          <w:sz w:val="24"/>
          <w:szCs w:val="24"/>
          <w:lang w:val="en-US"/>
        </w:rPr>
        <w:t>II</w:t>
      </w:r>
      <w:r w:rsidRPr="008458B0">
        <w:rPr>
          <w:noProof/>
          <w:sz w:val="24"/>
          <w:szCs w:val="24"/>
        </w:rPr>
        <w:t>. Техническое задание…………………………………………………….......1</w:t>
      </w:r>
      <w:r w:rsidR="003E7611" w:rsidRPr="008458B0">
        <w:rPr>
          <w:noProof/>
          <w:sz w:val="24"/>
          <w:szCs w:val="24"/>
        </w:rPr>
        <w:t>3</w:t>
      </w:r>
    </w:p>
    <w:p w14:paraId="5BCDC6EC" w14:textId="47D055F3" w:rsidR="00EB0AF1" w:rsidRPr="00CE2191" w:rsidRDefault="00590616" w:rsidP="00590616">
      <w:pPr>
        <w:pStyle w:val="14"/>
        <w:tabs>
          <w:tab w:val="right" w:leader="dot" w:pos="9912"/>
        </w:tabs>
        <w:rPr>
          <w:noProof/>
          <w:sz w:val="24"/>
          <w:szCs w:val="24"/>
        </w:rPr>
        <w:sectPr w:rsidR="00EB0AF1" w:rsidRPr="00CE2191" w:rsidSect="004C263E">
          <w:footerReference w:type="even" r:id="rId8"/>
          <w:footerReference w:type="default" r:id="rId9"/>
          <w:pgSz w:w="11907" w:h="16840" w:code="9"/>
          <w:pgMar w:top="567" w:right="567" w:bottom="851" w:left="1418" w:header="709" w:footer="709" w:gutter="0"/>
          <w:cols w:space="708"/>
          <w:titlePg/>
          <w:docGrid w:linePitch="360"/>
        </w:sectPr>
      </w:pPr>
      <w:r w:rsidRPr="008458B0">
        <w:rPr>
          <w:noProof/>
          <w:sz w:val="24"/>
          <w:szCs w:val="24"/>
        </w:rPr>
        <w:t xml:space="preserve">РАЗДЕЛ </w:t>
      </w:r>
      <w:r w:rsidRPr="008458B0">
        <w:rPr>
          <w:noProof/>
          <w:sz w:val="24"/>
          <w:szCs w:val="24"/>
          <w:lang w:val="en-US"/>
        </w:rPr>
        <w:t>IIi</w:t>
      </w:r>
      <w:r w:rsidRPr="008458B0">
        <w:rPr>
          <w:noProof/>
          <w:sz w:val="24"/>
          <w:szCs w:val="24"/>
        </w:rPr>
        <w:t>.ОБРАЗЦЫ ФОРМ, ПРЕДСТАВЛЯЕМЫХ В СОСТАВЕ ЗАЯВКИ НА УЧАСТИЕ В ЗАПРОСЕ ПРЕДЛОЖЕНИЙ</w:t>
      </w:r>
      <w:r w:rsidRPr="008458B0">
        <w:rPr>
          <w:sz w:val="24"/>
          <w:szCs w:val="24"/>
        </w:rPr>
        <w:tab/>
        <w:t>1</w:t>
      </w:r>
      <w:r w:rsidR="008458B0" w:rsidRPr="008458B0">
        <w:rPr>
          <w:sz w:val="24"/>
          <w:szCs w:val="24"/>
        </w:rPr>
        <w:t>8</w:t>
      </w:r>
    </w:p>
    <w:p w14:paraId="00553DEE" w14:textId="45DB5B24" w:rsidR="00EB0AF1" w:rsidRPr="00D207B7" w:rsidRDefault="00EB0AF1" w:rsidP="00D207B7">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bookmarkEnd w:id="11"/>
    </w:p>
    <w:p w14:paraId="1BF55E30" w14:textId="60FB96BA" w:rsidR="005E0483" w:rsidRPr="00695F27" w:rsidRDefault="00F34639" w:rsidP="005E0483">
      <w:pPr>
        <w:pStyle w:val="affff3"/>
        <w:ind w:firstLine="426"/>
        <w:jc w:val="both"/>
        <w:rPr>
          <w:rFonts w:ascii="Times New Roman" w:hAnsi="Times New Roman"/>
          <w:sz w:val="24"/>
          <w:szCs w:val="24"/>
          <w:lang w:eastAsia="ar-SA"/>
        </w:rPr>
      </w:pPr>
      <w:r w:rsidRPr="00D207B7">
        <w:rPr>
          <w:rFonts w:ascii="Times New Roman" w:hAnsi="Times New Roman"/>
          <w:sz w:val="24"/>
          <w:szCs w:val="24"/>
        </w:rPr>
        <w:t>Запрос предложений</w:t>
      </w:r>
      <w:r w:rsidR="00D7480C" w:rsidRPr="00D207B7">
        <w:rPr>
          <w:rFonts w:ascii="Times New Roman" w:hAnsi="Times New Roman"/>
          <w:sz w:val="24"/>
          <w:szCs w:val="24"/>
        </w:rPr>
        <w:t xml:space="preserve"> </w:t>
      </w:r>
      <w:r w:rsidR="00316FB4" w:rsidRPr="00F214A7">
        <w:rPr>
          <w:rFonts w:ascii="Times New Roman" w:eastAsia="yandex-sans" w:hAnsi="Times New Roman"/>
          <w:color w:val="000000"/>
          <w:sz w:val="24"/>
          <w:szCs w:val="24"/>
        </w:rPr>
        <w:t>на право заключения договора на оказание услуг</w:t>
      </w:r>
      <w:r w:rsidR="00700D98" w:rsidRPr="00F214A7">
        <w:rPr>
          <w:rFonts w:ascii="Times New Roman" w:eastAsia="yandex-sans" w:hAnsi="Times New Roman"/>
          <w:color w:val="000000"/>
          <w:sz w:val="24"/>
          <w:szCs w:val="24"/>
        </w:rPr>
        <w:t xml:space="preserve"> </w:t>
      </w:r>
      <w:r w:rsidR="00695F27" w:rsidRPr="00F214A7">
        <w:rPr>
          <w:rFonts w:ascii="Times New Roman" w:hAnsi="Times New Roman"/>
          <w:sz w:val="24"/>
          <w:szCs w:val="24"/>
          <w:lang w:eastAsia="ar-SA"/>
        </w:rPr>
        <w:t xml:space="preserve">по </w:t>
      </w:r>
      <w:r w:rsidR="005E0483" w:rsidRPr="00685FDD">
        <w:rPr>
          <w:rFonts w:ascii="Times New Roman" w:eastAsia="yandex-sans" w:hAnsi="Times New Roman"/>
          <w:color w:val="000000"/>
          <w:sz w:val="24"/>
          <w:szCs w:val="24"/>
        </w:rPr>
        <w:t>организации и проведению международной бизнес – миссии</w:t>
      </w:r>
      <w:r w:rsidR="005E0483">
        <w:rPr>
          <w:rFonts w:ascii="Times New Roman" w:eastAsia="yandex-sans" w:hAnsi="Times New Roman"/>
          <w:color w:val="000000"/>
          <w:sz w:val="24"/>
          <w:szCs w:val="24"/>
        </w:rPr>
        <w:t xml:space="preserve"> в Республику Узбекистан</w:t>
      </w:r>
    </w:p>
    <w:p w14:paraId="5C7E02C2" w14:textId="0BE85812" w:rsidR="00E84BC1" w:rsidRPr="003C3614" w:rsidRDefault="00E84BC1" w:rsidP="00310994">
      <w:pPr>
        <w:pStyle w:val="affff3"/>
        <w:ind w:firstLine="426"/>
        <w:jc w:val="both"/>
        <w:rPr>
          <w:rFonts w:ascii="Times New Roman" w:hAnsi="Times New Roman"/>
          <w:sz w:val="24"/>
          <w:szCs w:val="24"/>
          <w:lang w:eastAsia="ar-SA"/>
        </w:rPr>
      </w:pPr>
      <w:r w:rsidRPr="00D55239">
        <w:rPr>
          <w:rFonts w:ascii="Times New Roman" w:hAnsi="Times New Roman"/>
          <w:color w:val="000000"/>
          <w:sz w:val="24"/>
          <w:szCs w:val="24"/>
        </w:rPr>
        <w:t xml:space="preserve">Участник </w:t>
      </w:r>
      <w:r w:rsidR="00F34639" w:rsidRPr="00D55239">
        <w:rPr>
          <w:rFonts w:ascii="Times New Roman" w:hAnsi="Times New Roman"/>
          <w:color w:val="000000"/>
          <w:sz w:val="24"/>
          <w:szCs w:val="24"/>
        </w:rPr>
        <w:t>запроса предложений</w:t>
      </w:r>
      <w:r w:rsidRPr="00D55239">
        <w:rPr>
          <w:rFonts w:ascii="Times New Roman" w:hAnsi="Times New Roman"/>
          <w:color w:val="000000"/>
          <w:sz w:val="24"/>
          <w:szCs w:val="24"/>
        </w:rPr>
        <w:t xml:space="preserve"> несёт все расходы,</w:t>
      </w:r>
      <w:r w:rsidRPr="003C3614">
        <w:rPr>
          <w:rFonts w:ascii="Times New Roman" w:hAnsi="Times New Roman"/>
          <w:color w:val="000000"/>
          <w:sz w:val="24"/>
          <w:szCs w:val="24"/>
        </w:rPr>
        <w:t xml:space="preserve"> связанные с подготовкой и подачей заявки на участие в </w:t>
      </w:r>
      <w:r w:rsidR="00F34639" w:rsidRPr="003C3614">
        <w:rPr>
          <w:rFonts w:ascii="Times New Roman" w:hAnsi="Times New Roman"/>
          <w:color w:val="000000"/>
          <w:sz w:val="24"/>
          <w:szCs w:val="24"/>
        </w:rPr>
        <w:t>запросе предложений</w:t>
      </w:r>
      <w:r w:rsidRPr="003C3614">
        <w:rPr>
          <w:rFonts w:ascii="Times New Roman" w:hAnsi="Times New Roman"/>
          <w:color w:val="000000"/>
          <w:sz w:val="24"/>
          <w:szCs w:val="24"/>
        </w:rPr>
        <w:t xml:space="preserve">, в том числе расходы по получению, оформлению и подготовке всех требуемых в соответствии с условиями </w:t>
      </w:r>
      <w:r w:rsidR="00F34639" w:rsidRPr="003C3614">
        <w:rPr>
          <w:rFonts w:ascii="Times New Roman" w:hAnsi="Times New Roman"/>
          <w:color w:val="000000"/>
          <w:sz w:val="24"/>
          <w:szCs w:val="24"/>
        </w:rPr>
        <w:t>проведения запроса предложений</w:t>
      </w:r>
      <w:r w:rsidRPr="003C3614">
        <w:rPr>
          <w:rFonts w:ascii="Times New Roman" w:hAnsi="Times New Roman"/>
          <w:color w:val="000000"/>
          <w:sz w:val="24"/>
          <w:szCs w:val="24"/>
        </w:rPr>
        <w:t xml:space="preserve"> документов</w:t>
      </w:r>
      <w:r w:rsidR="00067FBF" w:rsidRPr="003C3614">
        <w:rPr>
          <w:rFonts w:ascii="Times New Roman" w:hAnsi="Times New Roman"/>
          <w:color w:val="000000"/>
          <w:sz w:val="24"/>
          <w:szCs w:val="24"/>
        </w:rPr>
        <w:t xml:space="preserve">, независимо от результатов </w:t>
      </w:r>
      <w:r w:rsidR="00F34639" w:rsidRPr="003C3614">
        <w:rPr>
          <w:rFonts w:ascii="Times New Roman" w:hAnsi="Times New Roman"/>
          <w:color w:val="000000"/>
          <w:sz w:val="24"/>
          <w:szCs w:val="24"/>
        </w:rPr>
        <w:t>проведения запроса предложени</w:t>
      </w:r>
      <w:r w:rsidR="003C1593">
        <w:rPr>
          <w:rFonts w:ascii="Times New Roman" w:hAnsi="Times New Roman"/>
          <w:color w:val="000000"/>
          <w:sz w:val="24"/>
          <w:szCs w:val="24"/>
        </w:rPr>
        <w:t xml:space="preserve">й. </w:t>
      </w:r>
    </w:p>
    <w:p w14:paraId="693CAFC1" w14:textId="77777777" w:rsidR="000176C6" w:rsidRPr="00842847" w:rsidRDefault="000176C6" w:rsidP="008F24C1">
      <w:pPr>
        <w:keepLines/>
        <w:widowControl w:val="0"/>
        <w:suppressLineNumbers/>
        <w:suppressAutoHyphens/>
        <w:spacing w:after="0"/>
      </w:pPr>
    </w:p>
    <w:tbl>
      <w:tblPr>
        <w:tblW w:w="10526" w:type="dxa"/>
        <w:tblInd w:w="108" w:type="dxa"/>
        <w:tblLayout w:type="fixed"/>
        <w:tblLook w:val="0000" w:firstRow="0" w:lastRow="0" w:firstColumn="0" w:lastColumn="0" w:noHBand="0" w:noVBand="0"/>
      </w:tblPr>
      <w:tblGrid>
        <w:gridCol w:w="567"/>
        <w:gridCol w:w="142"/>
        <w:gridCol w:w="3856"/>
        <w:gridCol w:w="5954"/>
        <w:gridCol w:w="7"/>
      </w:tblGrid>
      <w:tr w:rsidR="008B1AAA" w:rsidRPr="00B44B37" w14:paraId="13085835"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856"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695F27">
        <w:trPr>
          <w:trHeight w:val="49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998"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4" w:type="dxa"/>
            <w:tcBorders>
              <w:top w:val="single" w:sz="4" w:space="0" w:color="auto"/>
              <w:left w:val="single" w:sz="4" w:space="0" w:color="auto"/>
              <w:bottom w:val="single" w:sz="4" w:space="0" w:color="auto"/>
              <w:right w:val="single" w:sz="4" w:space="0" w:color="auto"/>
            </w:tcBorders>
          </w:tcPr>
          <w:p w14:paraId="4AFEEC85" w14:textId="265EA3AE" w:rsidR="00185E27" w:rsidRPr="00314112" w:rsidRDefault="00185E27" w:rsidP="00B44B37">
            <w:pPr>
              <w:pStyle w:val="afff6"/>
              <w:ind w:right="0"/>
              <w:rPr>
                <w:rFonts w:ascii="Times New Roman" w:hAnsi="Times New Roman"/>
                <w:sz w:val="24"/>
                <w:szCs w:val="24"/>
              </w:rPr>
            </w:pPr>
            <w:r w:rsidRPr="00314112">
              <w:rPr>
                <w:rFonts w:ascii="Times New Roman" w:hAnsi="Times New Roman"/>
                <w:sz w:val="24"/>
                <w:szCs w:val="24"/>
              </w:rPr>
              <w:t>Наименование</w:t>
            </w:r>
            <w:r w:rsidR="000238C3" w:rsidRPr="00314112">
              <w:rPr>
                <w:rFonts w:ascii="Times New Roman" w:hAnsi="Times New Roman"/>
                <w:sz w:val="24"/>
                <w:szCs w:val="24"/>
              </w:rPr>
              <w:t>:</w:t>
            </w:r>
            <w:r w:rsidRPr="00314112">
              <w:rPr>
                <w:rFonts w:ascii="Times New Roman" w:hAnsi="Times New Roman"/>
                <w:sz w:val="24"/>
                <w:szCs w:val="24"/>
              </w:rPr>
              <w:t xml:space="preserve"> </w:t>
            </w:r>
            <w:r w:rsidR="00F7732F" w:rsidRPr="00314112">
              <w:rPr>
                <w:rFonts w:ascii="Times New Roman" w:hAnsi="Times New Roman"/>
                <w:sz w:val="24"/>
                <w:szCs w:val="24"/>
              </w:rPr>
              <w:t>н</w:t>
            </w:r>
            <w:r w:rsidR="00D80AC0" w:rsidRPr="00314112">
              <w:rPr>
                <w:rFonts w:ascii="Times New Roman" w:hAnsi="Times New Roman"/>
                <w:sz w:val="24"/>
                <w:szCs w:val="24"/>
              </w:rPr>
              <w:t>екоммерческая организация</w:t>
            </w:r>
            <w:r w:rsidRPr="00314112">
              <w:rPr>
                <w:rFonts w:ascii="Times New Roman" w:hAnsi="Times New Roman"/>
                <w:sz w:val="24"/>
                <w:szCs w:val="24"/>
              </w:rPr>
              <w:t xml:space="preserve"> «Пермский фонд развития предпринимательства»</w:t>
            </w:r>
          </w:p>
          <w:p w14:paraId="6C3CE197" w14:textId="0EA25BE2" w:rsidR="00C56EC9" w:rsidRPr="00314112" w:rsidRDefault="000C0769" w:rsidP="000C0769">
            <w:pPr>
              <w:spacing w:after="0"/>
              <w:rPr>
                <w:rFonts w:eastAsiaTheme="minorHAnsi"/>
                <w:lang w:eastAsia="en-US"/>
              </w:rPr>
            </w:pPr>
            <w:r>
              <w:t>Р</w:t>
            </w:r>
            <w:r w:rsidRPr="00E37E7B">
              <w:t>уководител</w:t>
            </w:r>
            <w:r>
              <w:t>ь</w:t>
            </w:r>
            <w:r w:rsidR="00AB579A">
              <w:t>: Никитина Яна Алексеевна</w:t>
            </w:r>
          </w:p>
        </w:tc>
      </w:tr>
      <w:tr w:rsidR="00074577" w:rsidRPr="00B44B37" w14:paraId="67F2F85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998"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4" w:type="dxa"/>
            <w:tcBorders>
              <w:top w:val="single" w:sz="4" w:space="0" w:color="auto"/>
              <w:left w:val="single" w:sz="4" w:space="0" w:color="auto"/>
              <w:bottom w:val="single" w:sz="4" w:space="0" w:color="auto"/>
              <w:right w:val="single" w:sz="4" w:space="0" w:color="auto"/>
            </w:tcBorders>
          </w:tcPr>
          <w:p w14:paraId="59280C30" w14:textId="77777777" w:rsidR="000C0769" w:rsidRPr="000C0769" w:rsidRDefault="000C0769" w:rsidP="000C0769">
            <w:pPr>
              <w:spacing w:after="0"/>
              <w:jc w:val="left"/>
              <w:rPr>
                <w:rFonts w:cstheme="minorHAnsi"/>
                <w:color w:val="000000"/>
              </w:rPr>
            </w:pPr>
            <w:r w:rsidRPr="000C0769">
              <w:rPr>
                <w:rFonts w:cstheme="minorHAnsi"/>
                <w:color w:val="000000"/>
              </w:rPr>
              <w:t>Филимонова Екатерина Алексеевна</w:t>
            </w:r>
          </w:p>
          <w:p w14:paraId="7068676C" w14:textId="77777777" w:rsidR="000C0769" w:rsidRPr="000C0769" w:rsidRDefault="000C0769" w:rsidP="000C0769">
            <w:pPr>
              <w:spacing w:after="0"/>
              <w:jc w:val="left"/>
              <w:rPr>
                <w:rFonts w:cstheme="minorHAnsi"/>
                <w:color w:val="000000"/>
              </w:rPr>
            </w:pPr>
            <w:r w:rsidRPr="000C0769">
              <w:rPr>
                <w:rFonts w:cstheme="minorHAnsi"/>
                <w:color w:val="000000"/>
              </w:rPr>
              <w:t>(адрес) 614096, г. Пермь, ул. Ленина, д. 68, оф. 211</w:t>
            </w:r>
          </w:p>
          <w:p w14:paraId="7054A034" w14:textId="77777777" w:rsidR="000C0769" w:rsidRPr="000C0769" w:rsidRDefault="000C0769" w:rsidP="000C0769">
            <w:pPr>
              <w:spacing w:after="0"/>
              <w:jc w:val="left"/>
              <w:rPr>
                <w:rFonts w:cstheme="minorHAnsi"/>
                <w:color w:val="000000"/>
              </w:rPr>
            </w:pPr>
            <w:r w:rsidRPr="000C0769">
              <w:rPr>
                <w:rFonts w:cstheme="minorHAnsi"/>
                <w:color w:val="000000"/>
              </w:rPr>
              <w:t>Тел: (342) 270 06 77, (доб. 202)</w:t>
            </w:r>
          </w:p>
          <w:p w14:paraId="2C8E3E26" w14:textId="7992E266" w:rsidR="00074577" w:rsidRPr="000C0769" w:rsidRDefault="000C0769" w:rsidP="000C0769">
            <w:pPr>
              <w:pStyle w:val="afff6"/>
              <w:ind w:right="0"/>
              <w:jc w:val="left"/>
              <w:rPr>
                <w:rFonts w:ascii="Times New Roman" w:hAnsi="Times New Roman"/>
                <w:sz w:val="24"/>
                <w:szCs w:val="24"/>
              </w:rPr>
            </w:pPr>
            <w:r w:rsidRPr="000C0769">
              <w:rPr>
                <w:rFonts w:ascii="Times New Roman" w:hAnsi="Times New Roman"/>
                <w:color w:val="000000"/>
                <w:sz w:val="24"/>
                <w:szCs w:val="24"/>
              </w:rPr>
              <w:t>эл. почта: filimonova@perm-export.ru</w:t>
            </w:r>
          </w:p>
        </w:tc>
      </w:tr>
      <w:tr w:rsidR="00F7732F" w:rsidRPr="00B44B37" w14:paraId="6E4ED31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998"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4" w:type="dxa"/>
            <w:tcBorders>
              <w:top w:val="single" w:sz="4" w:space="0" w:color="auto"/>
              <w:left w:val="single" w:sz="4" w:space="0" w:color="auto"/>
              <w:bottom w:val="single" w:sz="4" w:space="0" w:color="auto"/>
              <w:right w:val="single" w:sz="4" w:space="0" w:color="auto"/>
            </w:tcBorders>
          </w:tcPr>
          <w:p w14:paraId="4FC90843" w14:textId="2618DF52" w:rsidR="005E0483" w:rsidRPr="006A6C8B" w:rsidRDefault="00F214A7" w:rsidP="005E0483">
            <w:pPr>
              <w:suppressAutoHyphens/>
              <w:spacing w:after="0"/>
              <w:rPr>
                <w:lang w:eastAsia="ar-SA"/>
              </w:rPr>
            </w:pPr>
            <w:r>
              <w:rPr>
                <w:lang w:eastAsia="ar-SA"/>
              </w:rPr>
              <w:t xml:space="preserve">услуги по </w:t>
            </w:r>
            <w:r w:rsidR="005E0483" w:rsidRPr="00685FDD">
              <w:rPr>
                <w:rFonts w:eastAsia="yandex-sans"/>
                <w:color w:val="000000"/>
              </w:rPr>
              <w:t>организации и проведению международной бизнес – миссии</w:t>
            </w:r>
            <w:r w:rsidR="005E0483">
              <w:rPr>
                <w:rFonts w:eastAsia="yandex-sans"/>
                <w:color w:val="000000"/>
              </w:rPr>
              <w:t xml:space="preserve"> в Республику Узбекистан</w:t>
            </w:r>
          </w:p>
        </w:tc>
      </w:tr>
      <w:tr w:rsidR="00D207B7" w:rsidRPr="00B44B37" w14:paraId="0DE9BC2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104467C" w14:textId="627C86A9" w:rsidR="00D207B7" w:rsidRPr="00D04DAD" w:rsidRDefault="00D207B7" w:rsidP="00D207B7">
            <w:pPr>
              <w:keepLines/>
              <w:widowControl w:val="0"/>
              <w:suppressLineNumbers/>
              <w:suppressAutoHyphens/>
              <w:spacing w:after="0"/>
            </w:pPr>
            <w:r w:rsidRPr="00D04DAD">
              <w:t xml:space="preserve">4                                                                                                                                        </w:t>
            </w:r>
          </w:p>
        </w:tc>
        <w:tc>
          <w:tcPr>
            <w:tcW w:w="3998" w:type="dxa"/>
            <w:gridSpan w:val="2"/>
            <w:tcBorders>
              <w:top w:val="single" w:sz="4" w:space="0" w:color="auto"/>
              <w:left w:val="single" w:sz="4" w:space="0" w:color="auto"/>
              <w:bottom w:val="single" w:sz="4" w:space="0" w:color="auto"/>
              <w:right w:val="single" w:sz="4" w:space="0" w:color="auto"/>
            </w:tcBorders>
          </w:tcPr>
          <w:p w14:paraId="7C10E114" w14:textId="688CF3E6" w:rsidR="00D207B7" w:rsidRPr="00D04DAD" w:rsidRDefault="00D207B7" w:rsidP="00D207B7">
            <w:pPr>
              <w:pStyle w:val="afff6"/>
              <w:ind w:right="0"/>
              <w:rPr>
                <w:rFonts w:ascii="Times New Roman" w:hAnsi="Times New Roman"/>
                <w:sz w:val="24"/>
                <w:szCs w:val="24"/>
              </w:rPr>
            </w:pPr>
            <w:r>
              <w:rPr>
                <w:rFonts w:ascii="Times New Roman" w:hAnsi="Times New Roman"/>
                <w:sz w:val="24"/>
                <w:szCs w:val="24"/>
              </w:rPr>
              <w:t>Срок оказания услуг</w:t>
            </w:r>
          </w:p>
        </w:tc>
        <w:tc>
          <w:tcPr>
            <w:tcW w:w="5954" w:type="dxa"/>
            <w:tcBorders>
              <w:top w:val="single" w:sz="4" w:space="0" w:color="auto"/>
              <w:left w:val="single" w:sz="4" w:space="0" w:color="auto"/>
              <w:bottom w:val="single" w:sz="4" w:space="0" w:color="auto"/>
              <w:right w:val="single" w:sz="4" w:space="0" w:color="auto"/>
            </w:tcBorders>
          </w:tcPr>
          <w:p w14:paraId="2E97BAE5" w14:textId="20F15DCC" w:rsidR="00D207B7" w:rsidRPr="005E0483" w:rsidRDefault="005E0483" w:rsidP="005E0483">
            <w:pPr>
              <w:spacing w:line="300" w:lineRule="auto"/>
            </w:pPr>
            <w:r w:rsidRPr="005E0483">
              <w:t xml:space="preserve">Даты проведения бизнес миссии: </w:t>
            </w:r>
            <w:r w:rsidR="00E4254E">
              <w:t>18</w:t>
            </w:r>
            <w:r w:rsidRPr="005E0483">
              <w:t xml:space="preserve"> - 2</w:t>
            </w:r>
            <w:r w:rsidR="00E4254E">
              <w:t>3</w:t>
            </w:r>
            <w:r w:rsidRPr="005E0483">
              <w:t xml:space="preserve"> апреля 202</w:t>
            </w:r>
            <w:r w:rsidR="00E4254E">
              <w:t>4</w:t>
            </w:r>
            <w:r w:rsidRPr="005E0483">
              <w:t xml:space="preserve"> года </w:t>
            </w:r>
          </w:p>
        </w:tc>
      </w:tr>
      <w:tr w:rsidR="00D207B7" w:rsidRPr="00B44B37" w14:paraId="1CABC1CE"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AE32F21" w14:textId="610D2AAE" w:rsidR="00D207B7" w:rsidRPr="00B44B37" w:rsidRDefault="00D207B7" w:rsidP="00D207B7">
            <w:pPr>
              <w:keepLines/>
              <w:widowControl w:val="0"/>
              <w:suppressLineNumbers/>
              <w:suppressAutoHyphens/>
              <w:spacing w:after="0"/>
            </w:pPr>
            <w:r>
              <w:t>5</w:t>
            </w:r>
          </w:p>
        </w:tc>
        <w:tc>
          <w:tcPr>
            <w:tcW w:w="3998" w:type="dxa"/>
            <w:gridSpan w:val="2"/>
            <w:tcBorders>
              <w:top w:val="single" w:sz="4" w:space="0" w:color="auto"/>
              <w:left w:val="single" w:sz="4" w:space="0" w:color="auto"/>
              <w:bottom w:val="single" w:sz="4" w:space="0" w:color="auto"/>
              <w:right w:val="single" w:sz="4" w:space="0" w:color="auto"/>
            </w:tcBorders>
          </w:tcPr>
          <w:p w14:paraId="5893E977" w14:textId="494BA2CE" w:rsidR="00D207B7" w:rsidRPr="00B44B37" w:rsidRDefault="00D207B7" w:rsidP="00D207B7">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Pr>
                <w:rFonts w:ascii="Times New Roman" w:hAnsi="Times New Roman"/>
                <w:sz w:val="24"/>
                <w:szCs w:val="24"/>
              </w:rPr>
              <w:t xml:space="preserve">услугам </w:t>
            </w:r>
          </w:p>
        </w:tc>
        <w:tc>
          <w:tcPr>
            <w:tcW w:w="5954" w:type="dxa"/>
            <w:tcBorders>
              <w:top w:val="single" w:sz="4" w:space="0" w:color="auto"/>
              <w:left w:val="single" w:sz="4" w:space="0" w:color="auto"/>
              <w:bottom w:val="single" w:sz="4" w:space="0" w:color="auto"/>
              <w:right w:val="single" w:sz="4" w:space="0" w:color="auto"/>
            </w:tcBorders>
          </w:tcPr>
          <w:p w14:paraId="3D706A53" w14:textId="3EC5F09C" w:rsidR="00D207B7" w:rsidRPr="00314112" w:rsidRDefault="00D207B7" w:rsidP="00D207B7">
            <w:pPr>
              <w:spacing w:after="0"/>
            </w:pPr>
            <w:r w:rsidRPr="00314112">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D207B7" w:rsidRPr="00B44B37" w14:paraId="70F6A0E1" w14:textId="77777777" w:rsidTr="003E43B2">
        <w:trPr>
          <w:gridAfter w:val="1"/>
          <w:wAfter w:w="7" w:type="dxa"/>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D207B7" w:rsidRPr="00B44B37" w:rsidRDefault="00D207B7" w:rsidP="00D207B7">
            <w:pPr>
              <w:keepLines/>
              <w:widowControl w:val="0"/>
              <w:suppressLineNumbers/>
              <w:suppressAutoHyphens/>
              <w:spacing w:after="0"/>
            </w:pPr>
            <w:r>
              <w:t>6</w:t>
            </w:r>
          </w:p>
        </w:tc>
        <w:tc>
          <w:tcPr>
            <w:tcW w:w="3998" w:type="dxa"/>
            <w:gridSpan w:val="2"/>
            <w:tcBorders>
              <w:top w:val="single" w:sz="4" w:space="0" w:color="auto"/>
              <w:left w:val="single" w:sz="4" w:space="0" w:color="auto"/>
              <w:bottom w:val="single" w:sz="4" w:space="0" w:color="auto"/>
              <w:right w:val="single" w:sz="4" w:space="0" w:color="auto"/>
            </w:tcBorders>
          </w:tcPr>
          <w:p w14:paraId="416BFC2C" w14:textId="77777777" w:rsidR="00D207B7" w:rsidRPr="00B44B37" w:rsidRDefault="00D207B7" w:rsidP="00D207B7">
            <w:pPr>
              <w:keepLines/>
              <w:widowControl w:val="0"/>
              <w:suppressLineNumbers/>
              <w:suppressAutoHyphens/>
              <w:spacing w:after="0"/>
            </w:pPr>
            <w:r w:rsidRPr="00B44B37">
              <w:t xml:space="preserve">Начальная (максимальная) цена договора </w:t>
            </w:r>
          </w:p>
        </w:tc>
        <w:tc>
          <w:tcPr>
            <w:tcW w:w="5954" w:type="dxa"/>
            <w:tcBorders>
              <w:top w:val="single" w:sz="4" w:space="0" w:color="auto"/>
              <w:left w:val="single" w:sz="4" w:space="0" w:color="auto"/>
              <w:bottom w:val="single" w:sz="4" w:space="0" w:color="auto"/>
              <w:right w:val="single" w:sz="4" w:space="0" w:color="auto"/>
            </w:tcBorders>
          </w:tcPr>
          <w:p w14:paraId="66B60BFC" w14:textId="22108C3A" w:rsidR="00D207B7" w:rsidRPr="00F214A7" w:rsidRDefault="00E4254E" w:rsidP="00D207B7">
            <w:pPr>
              <w:suppressAutoHyphens/>
              <w:spacing w:after="160" w:line="259" w:lineRule="auto"/>
              <w:rPr>
                <w:color w:val="000000" w:themeColor="text1"/>
                <w:lang w:eastAsia="ar-SA"/>
              </w:rPr>
            </w:pPr>
            <w:r w:rsidRPr="00E4254E">
              <w:t>1 000 000 (Один миллион) рублей 00 копеек</w:t>
            </w:r>
          </w:p>
        </w:tc>
      </w:tr>
      <w:tr w:rsidR="00D207B7" w:rsidRPr="00B44B37" w14:paraId="02B51E72" w14:textId="77777777" w:rsidTr="003E43B2">
        <w:trPr>
          <w:gridAfter w:val="1"/>
          <w:wAfter w:w="7" w:type="dxa"/>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D207B7" w:rsidRPr="00B44B37" w:rsidRDefault="00D207B7" w:rsidP="00D207B7">
            <w:pPr>
              <w:keepLines/>
              <w:widowControl w:val="0"/>
              <w:suppressLineNumbers/>
              <w:suppressAutoHyphens/>
              <w:spacing w:after="0"/>
            </w:pPr>
            <w:r>
              <w:t>7</w:t>
            </w:r>
          </w:p>
        </w:tc>
        <w:tc>
          <w:tcPr>
            <w:tcW w:w="3998" w:type="dxa"/>
            <w:gridSpan w:val="2"/>
            <w:tcBorders>
              <w:top w:val="single" w:sz="4" w:space="0" w:color="auto"/>
              <w:left w:val="single" w:sz="4" w:space="0" w:color="auto"/>
              <w:bottom w:val="single" w:sz="4" w:space="0" w:color="auto"/>
              <w:right w:val="single" w:sz="4" w:space="0" w:color="auto"/>
            </w:tcBorders>
          </w:tcPr>
          <w:p w14:paraId="0E483F33" w14:textId="77777777" w:rsidR="00D207B7" w:rsidRPr="00B44B37" w:rsidRDefault="00D207B7" w:rsidP="00D207B7">
            <w:pPr>
              <w:keepLines/>
              <w:widowControl w:val="0"/>
              <w:suppressLineNumbers/>
              <w:suppressAutoHyphens/>
              <w:spacing w:after="0"/>
            </w:pPr>
            <w:r w:rsidRPr="00B44B37">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14:paraId="04AD2D72" w14:textId="45F54257" w:rsidR="00D207B7" w:rsidRPr="00314112" w:rsidRDefault="00D207B7" w:rsidP="00D207B7">
            <w:pPr>
              <w:widowControl w:val="0"/>
              <w:spacing w:after="0"/>
            </w:pPr>
            <w:r w:rsidRPr="00314112">
              <w:t>Цена договора включает в себя все затраты Исполнителя.</w:t>
            </w:r>
          </w:p>
        </w:tc>
      </w:tr>
      <w:tr w:rsidR="00D207B7" w:rsidRPr="00B44B37" w14:paraId="3D4A3EA8"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95DBF72" w14:textId="4C6E10B7" w:rsidR="00D207B7" w:rsidRPr="00B44B37" w:rsidRDefault="00D207B7" w:rsidP="00D207B7">
            <w:pPr>
              <w:keepLines/>
              <w:widowControl w:val="0"/>
              <w:suppressLineNumbers/>
              <w:suppressAutoHyphens/>
              <w:spacing w:after="0"/>
            </w:pPr>
            <w:r>
              <w:t>8</w:t>
            </w:r>
          </w:p>
        </w:tc>
        <w:tc>
          <w:tcPr>
            <w:tcW w:w="3998" w:type="dxa"/>
            <w:gridSpan w:val="2"/>
            <w:tcBorders>
              <w:top w:val="single" w:sz="4" w:space="0" w:color="auto"/>
              <w:left w:val="single" w:sz="4" w:space="0" w:color="auto"/>
              <w:bottom w:val="single" w:sz="4" w:space="0" w:color="auto"/>
              <w:right w:val="single" w:sz="4" w:space="0" w:color="auto"/>
            </w:tcBorders>
          </w:tcPr>
          <w:p w14:paraId="1C8675EC" w14:textId="77777777" w:rsidR="00D207B7" w:rsidRPr="00B44B37" w:rsidRDefault="00D207B7" w:rsidP="00D207B7">
            <w:pPr>
              <w:keepLines/>
              <w:widowControl w:val="0"/>
              <w:suppressLineNumbers/>
              <w:suppressAutoHyphens/>
              <w:spacing w:after="0"/>
            </w:pPr>
            <w:r w:rsidRPr="00B44B37">
              <w:t>Порядок оплаты товаров (работ, услуг)</w:t>
            </w:r>
          </w:p>
        </w:tc>
        <w:tc>
          <w:tcPr>
            <w:tcW w:w="5954" w:type="dxa"/>
            <w:tcBorders>
              <w:top w:val="single" w:sz="4" w:space="0" w:color="auto"/>
              <w:left w:val="single" w:sz="4" w:space="0" w:color="auto"/>
              <w:bottom w:val="single" w:sz="4" w:space="0" w:color="auto"/>
              <w:right w:val="single" w:sz="4" w:space="0" w:color="auto"/>
            </w:tcBorders>
          </w:tcPr>
          <w:p w14:paraId="21E3CE2F" w14:textId="77777777" w:rsidR="005E0483" w:rsidRPr="005E0483" w:rsidRDefault="005E0483" w:rsidP="005E0483">
            <w:pPr>
              <w:shd w:val="clear" w:color="auto" w:fill="FFFFFF"/>
              <w:rPr>
                <w:color w:val="000000"/>
              </w:rPr>
            </w:pPr>
            <w:r w:rsidRPr="005E0483">
              <w:rPr>
                <w:color w:val="000000"/>
              </w:rPr>
              <w:t>Оплата услуг производится в два этапа:</w:t>
            </w:r>
          </w:p>
          <w:p w14:paraId="3B69A4F6" w14:textId="77777777" w:rsidR="005E0483" w:rsidRPr="005E0483" w:rsidRDefault="005E0483" w:rsidP="005E0483">
            <w:pPr>
              <w:shd w:val="clear" w:color="auto" w:fill="FFFFFF"/>
              <w:rPr>
                <w:color w:val="000000"/>
              </w:rPr>
            </w:pPr>
            <w:r w:rsidRPr="005E0483">
              <w:rPr>
                <w:color w:val="000000"/>
              </w:rPr>
              <w:t>1-ый этап: заказчик оплачивает предоплату в размере 50 % от общей стоимости услуг в течение 10 (десяти) рабочих дней с даты заключения договора на основании выставленного Исполнителем счета.</w:t>
            </w:r>
          </w:p>
          <w:p w14:paraId="0CF8BBD3" w14:textId="5EEA3A92" w:rsidR="00D207B7" w:rsidRPr="005E0483" w:rsidRDefault="005E0483" w:rsidP="005E0483">
            <w:pPr>
              <w:widowControl w:val="0"/>
              <w:suppressAutoHyphens/>
              <w:spacing w:after="0" w:line="25" w:lineRule="atLeast"/>
              <w:rPr>
                <w:rFonts w:eastAsiaTheme="minorHAnsi" w:cstheme="minorBidi"/>
                <w:lang w:eastAsia="en-US"/>
              </w:rPr>
            </w:pPr>
            <w:r w:rsidRPr="005E0483">
              <w:rPr>
                <w:color w:val="000000"/>
              </w:rPr>
              <w:t>2-ий этап: заказчик оплачивает оставшуюся часть в размере 50 % в течение 20 (двадцати) рабочих дней с даты подписания сторонами акта оказанных услуг.</w:t>
            </w:r>
          </w:p>
        </w:tc>
      </w:tr>
      <w:tr w:rsidR="00D207B7" w:rsidRPr="00B44B37" w14:paraId="7C0BFE76" w14:textId="77777777" w:rsidTr="003E43B2">
        <w:trPr>
          <w:gridAfter w:val="1"/>
          <w:wAfter w:w="7" w:type="dxa"/>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D207B7" w:rsidRPr="00B44B37" w:rsidRDefault="00D207B7" w:rsidP="00D207B7">
            <w:pPr>
              <w:keepLines/>
              <w:widowControl w:val="0"/>
              <w:suppressLineNumbers/>
              <w:suppressAutoHyphens/>
              <w:spacing w:after="0"/>
            </w:pPr>
            <w:r>
              <w:t>9</w:t>
            </w:r>
          </w:p>
        </w:tc>
        <w:tc>
          <w:tcPr>
            <w:tcW w:w="3998" w:type="dxa"/>
            <w:gridSpan w:val="2"/>
            <w:tcBorders>
              <w:top w:val="single" w:sz="4" w:space="0" w:color="auto"/>
              <w:left w:val="single" w:sz="4" w:space="0" w:color="auto"/>
              <w:bottom w:val="single" w:sz="4" w:space="0" w:color="auto"/>
              <w:right w:val="single" w:sz="4" w:space="0" w:color="auto"/>
            </w:tcBorders>
          </w:tcPr>
          <w:p w14:paraId="4CC26664" w14:textId="77777777" w:rsidR="00D207B7" w:rsidRPr="00B44B37" w:rsidRDefault="00D207B7" w:rsidP="00D207B7">
            <w:pPr>
              <w:keepLines/>
              <w:widowControl w:val="0"/>
              <w:suppressLineNumbers/>
              <w:suppressAutoHyphens/>
              <w:spacing w:after="0"/>
            </w:pPr>
            <w:r w:rsidRPr="00B44B37">
              <w:t>Участники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58DEF28D" w14:textId="77777777" w:rsidR="00D207B7" w:rsidRPr="005E0483" w:rsidRDefault="00D207B7" w:rsidP="00D207B7">
            <w:pPr>
              <w:pBdr>
                <w:top w:val="nil"/>
                <w:left w:val="nil"/>
                <w:bottom w:val="nil"/>
                <w:right w:val="nil"/>
                <w:between w:val="nil"/>
              </w:pBdr>
              <w:spacing w:after="0"/>
              <w:rPr>
                <w:color w:val="000000"/>
              </w:rPr>
            </w:pPr>
            <w:r w:rsidRPr="005E0483">
              <w:rPr>
                <w:color w:val="000000"/>
              </w:rPr>
              <w:t>Юридические лица или физические лица, зарегистрированные в качестве индивидуального предпринимателя.</w:t>
            </w:r>
          </w:p>
        </w:tc>
      </w:tr>
      <w:tr w:rsidR="00D207B7" w:rsidRPr="00B44B37" w14:paraId="25677C9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32DDCA4" w14:textId="2F2C6144" w:rsidR="00D207B7" w:rsidRPr="00B44B37" w:rsidRDefault="00D207B7" w:rsidP="00D207B7">
            <w:pPr>
              <w:keepLines/>
              <w:widowControl w:val="0"/>
              <w:suppressLineNumbers/>
              <w:suppressAutoHyphens/>
              <w:spacing w:after="0"/>
            </w:pPr>
            <w:r>
              <w:t>10</w:t>
            </w:r>
          </w:p>
        </w:tc>
        <w:tc>
          <w:tcPr>
            <w:tcW w:w="3998" w:type="dxa"/>
            <w:gridSpan w:val="2"/>
            <w:tcBorders>
              <w:top w:val="single" w:sz="4" w:space="0" w:color="auto"/>
              <w:left w:val="single" w:sz="4" w:space="0" w:color="auto"/>
              <w:bottom w:val="single" w:sz="4" w:space="0" w:color="auto"/>
              <w:right w:val="single" w:sz="4" w:space="0" w:color="auto"/>
            </w:tcBorders>
          </w:tcPr>
          <w:p w14:paraId="41766F72" w14:textId="1867779E" w:rsidR="00D207B7" w:rsidRPr="00B44B37" w:rsidRDefault="00D207B7" w:rsidP="00D207B7">
            <w:pPr>
              <w:keepLines/>
              <w:widowControl w:val="0"/>
              <w:suppressLineNumbers/>
              <w:suppressAutoHyphens/>
              <w:spacing w:after="0"/>
            </w:pPr>
            <w:r w:rsidRPr="00B44B37">
              <w:t xml:space="preserve">Требования к Участникам запроса предложений </w:t>
            </w:r>
          </w:p>
        </w:tc>
        <w:tc>
          <w:tcPr>
            <w:tcW w:w="5954" w:type="dxa"/>
            <w:tcBorders>
              <w:top w:val="single" w:sz="4" w:space="0" w:color="auto"/>
              <w:left w:val="single" w:sz="4" w:space="0" w:color="auto"/>
              <w:bottom w:val="single" w:sz="4" w:space="0" w:color="auto"/>
              <w:right w:val="single" w:sz="4" w:space="0" w:color="auto"/>
            </w:tcBorders>
          </w:tcPr>
          <w:p w14:paraId="3F4F39D9" w14:textId="77777777" w:rsidR="001C33A2" w:rsidRPr="001C33A2" w:rsidRDefault="001C33A2" w:rsidP="001C33A2">
            <w:pPr>
              <w:spacing w:after="200" w:line="276" w:lineRule="auto"/>
              <w:rPr>
                <w:color w:val="000000"/>
              </w:rPr>
            </w:pPr>
            <w:r w:rsidRPr="001C33A2">
              <w:rPr>
                <w:color w:val="000000"/>
              </w:rPr>
              <w:t>Участник закупки соответствует следующим требованиям:</w:t>
            </w:r>
          </w:p>
          <w:p w14:paraId="5D6B0369" w14:textId="77777777" w:rsidR="001C33A2" w:rsidRPr="001C33A2" w:rsidRDefault="001C33A2" w:rsidP="001C33A2">
            <w:pPr>
              <w:numPr>
                <w:ilvl w:val="0"/>
                <w:numId w:val="35"/>
              </w:numPr>
              <w:spacing w:after="0"/>
              <w:ind w:left="0" w:firstLine="0"/>
              <w:jc w:val="left"/>
            </w:pPr>
            <w:r w:rsidRPr="001C33A2">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6D6EBB38" w14:textId="77777777" w:rsidR="001C33A2" w:rsidRPr="001C33A2" w:rsidRDefault="001C33A2" w:rsidP="001C33A2">
            <w:pPr>
              <w:numPr>
                <w:ilvl w:val="0"/>
                <w:numId w:val="35"/>
              </w:numPr>
              <w:spacing w:after="0"/>
              <w:ind w:left="0" w:firstLine="0"/>
              <w:jc w:val="left"/>
            </w:pPr>
            <w:r w:rsidRPr="001C33A2">
              <w:lastRenderedPageBreak/>
              <w:t>участники закупок должны иметь полномочия на участие в закупочных процедурах;</w:t>
            </w:r>
          </w:p>
          <w:p w14:paraId="4C1138A5" w14:textId="77777777" w:rsidR="001C33A2" w:rsidRPr="001C33A2" w:rsidRDefault="001C33A2" w:rsidP="001C33A2">
            <w:pPr>
              <w:numPr>
                <w:ilvl w:val="0"/>
                <w:numId w:val="35"/>
              </w:numPr>
              <w:spacing w:after="0"/>
              <w:ind w:left="0" w:firstLine="0"/>
              <w:jc w:val="left"/>
            </w:pPr>
            <w:r w:rsidRPr="001C33A2">
              <w:t>в отношении участника закупок не должна проводиться ликвидация и процедура банкротства;</w:t>
            </w:r>
          </w:p>
          <w:p w14:paraId="4BB701F5" w14:textId="77777777" w:rsidR="001C33A2" w:rsidRPr="001C33A2" w:rsidRDefault="001C33A2" w:rsidP="001C33A2">
            <w:pPr>
              <w:numPr>
                <w:ilvl w:val="0"/>
                <w:numId w:val="35"/>
              </w:numPr>
              <w:spacing w:after="0"/>
              <w:ind w:left="0" w:firstLine="0"/>
              <w:jc w:val="left"/>
            </w:pPr>
            <w:r w:rsidRPr="001C33A2">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46D3030C" w14:textId="77777777" w:rsidR="001C33A2" w:rsidRPr="001C33A2" w:rsidRDefault="001C33A2" w:rsidP="001C33A2">
            <w:pPr>
              <w:numPr>
                <w:ilvl w:val="0"/>
                <w:numId w:val="35"/>
              </w:numPr>
              <w:spacing w:after="0"/>
              <w:jc w:val="left"/>
            </w:pPr>
            <w:r w:rsidRPr="001C33A2">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2828C48B" w14:textId="77777777" w:rsidR="001C33A2" w:rsidRPr="001C33A2" w:rsidRDefault="001C33A2" w:rsidP="001C33A2">
            <w:pPr>
              <w:spacing w:after="200" w:line="276" w:lineRule="auto"/>
              <w:rPr>
                <w:rFonts w:eastAsia="Calibri"/>
              </w:rPr>
            </w:pPr>
            <w:r w:rsidRPr="001C33A2">
              <w:rPr>
                <w:rFonts w:eastAsia="Calibri"/>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3F08D287" w14:textId="77777777" w:rsidR="001C33A2" w:rsidRPr="001C33A2" w:rsidRDefault="001C33A2" w:rsidP="001C33A2">
            <w:pPr>
              <w:spacing w:after="200" w:line="276" w:lineRule="auto"/>
              <w:rPr>
                <w:rFonts w:eastAsia="Calibri"/>
              </w:rPr>
            </w:pPr>
            <w:r w:rsidRPr="001C33A2">
              <w:rPr>
                <w:rFonts w:eastAsia="Calibri"/>
              </w:rPr>
              <w:t xml:space="preserve">- суммы, которые реструктурированы в соответствии с законодательством Российской Федерации; </w:t>
            </w:r>
          </w:p>
          <w:p w14:paraId="50814A33" w14:textId="77777777" w:rsidR="001C33A2" w:rsidRPr="001C33A2" w:rsidRDefault="001C33A2" w:rsidP="001C33A2">
            <w:pPr>
              <w:spacing w:after="200" w:line="276" w:lineRule="auto"/>
              <w:rPr>
                <w:rFonts w:eastAsia="Calibri"/>
              </w:rPr>
            </w:pPr>
            <w:r w:rsidRPr="001C33A2">
              <w:rPr>
                <w:rFonts w:eastAsia="Calibri"/>
              </w:rPr>
              <w:t>- суммы, которые в совокупности не превышает 5 000 рублей;</w:t>
            </w:r>
          </w:p>
          <w:p w14:paraId="0B087979" w14:textId="77777777" w:rsidR="001C33A2" w:rsidRPr="001C33A2" w:rsidRDefault="001C33A2" w:rsidP="001C33A2">
            <w:pPr>
              <w:spacing w:after="200" w:line="276" w:lineRule="auto"/>
              <w:rPr>
                <w:rFonts w:eastAsia="Calibri"/>
              </w:rPr>
            </w:pPr>
            <w:r w:rsidRPr="001C33A2">
              <w:rPr>
                <w:rFonts w:eastAsia="Calibri"/>
              </w:rPr>
              <w:t>-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F28BC7F" w14:textId="77777777" w:rsidR="001C33A2" w:rsidRPr="001C33A2" w:rsidRDefault="001C33A2" w:rsidP="001C33A2">
            <w:pPr>
              <w:numPr>
                <w:ilvl w:val="0"/>
                <w:numId w:val="35"/>
              </w:numPr>
              <w:spacing w:after="0"/>
              <w:jc w:val="left"/>
            </w:pPr>
            <w:r w:rsidRPr="001C33A2">
              <w:t>участник не является оффшорной компанией;</w:t>
            </w:r>
          </w:p>
          <w:p w14:paraId="38D42E0D" w14:textId="77777777" w:rsidR="001C33A2" w:rsidRPr="001C33A2" w:rsidRDefault="001C33A2" w:rsidP="001C33A2">
            <w:pPr>
              <w:numPr>
                <w:ilvl w:val="0"/>
                <w:numId w:val="35"/>
              </w:numPr>
              <w:spacing w:after="0"/>
              <w:ind w:left="0" w:firstLine="0"/>
              <w:jc w:val="left"/>
            </w:pPr>
            <w:r w:rsidRPr="001C33A2">
              <w:t>отсутствие конфликта интересов с Фондом, под которым понимаются случаи, при которых руководитель Фонда,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F7815D" w14:textId="77777777" w:rsidR="001C33A2" w:rsidRPr="001C33A2" w:rsidRDefault="001C33A2" w:rsidP="001C33A2">
            <w:pPr>
              <w:numPr>
                <w:ilvl w:val="0"/>
                <w:numId w:val="35"/>
              </w:numPr>
              <w:spacing w:after="0"/>
              <w:ind w:left="0" w:firstLine="0"/>
              <w:jc w:val="left"/>
            </w:pPr>
            <w:r w:rsidRPr="001C33A2">
              <w:lastRenderedPageBreak/>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82AA20E" w14:textId="77777777" w:rsidR="001C33A2" w:rsidRPr="001C33A2" w:rsidRDefault="001C33A2" w:rsidP="001C33A2">
            <w:pPr>
              <w:numPr>
                <w:ilvl w:val="0"/>
                <w:numId w:val="35"/>
              </w:numPr>
              <w:spacing w:after="0"/>
              <w:ind w:left="0" w:firstLine="0"/>
              <w:jc w:val="left"/>
            </w:pPr>
            <w:r w:rsidRPr="001C33A2">
              <w:t>участник закупки предоставляет достоверные сведения в рамках закупочных процедур.</w:t>
            </w:r>
          </w:p>
          <w:p w14:paraId="0A6D7D2A" w14:textId="44A4F37A" w:rsidR="00D207B7" w:rsidRPr="005E0483" w:rsidRDefault="001C33A2" w:rsidP="001C33A2">
            <w:pPr>
              <w:pStyle w:val="affff1"/>
              <w:numPr>
                <w:ilvl w:val="0"/>
                <w:numId w:val="35"/>
              </w:numPr>
              <w:spacing w:after="0"/>
              <w:ind w:left="0" w:firstLine="0"/>
            </w:pPr>
            <w:r w:rsidRPr="001C33A2">
              <w:rPr>
                <w:rFonts w:eastAsia="Calibri"/>
              </w:rPr>
              <w:t>отсутствие в реестре недобросовестных участников закупок некоммерческой организации «Пермский фонд развития предпринимательства».</w:t>
            </w:r>
          </w:p>
        </w:tc>
      </w:tr>
      <w:tr w:rsidR="00D207B7" w:rsidRPr="00B44B37" w14:paraId="4B19B60B"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E228505" w14:textId="0B320882" w:rsidR="00D207B7" w:rsidRPr="00B44B37" w:rsidRDefault="00D207B7" w:rsidP="00D207B7">
            <w:pPr>
              <w:keepLines/>
              <w:widowControl w:val="0"/>
              <w:suppressLineNumbers/>
              <w:suppressAutoHyphens/>
              <w:spacing w:after="0"/>
            </w:pPr>
            <w:r>
              <w:lastRenderedPageBreak/>
              <w:t>11</w:t>
            </w:r>
          </w:p>
        </w:tc>
        <w:tc>
          <w:tcPr>
            <w:tcW w:w="3998" w:type="dxa"/>
            <w:gridSpan w:val="2"/>
            <w:tcBorders>
              <w:top w:val="single" w:sz="4" w:space="0" w:color="auto"/>
              <w:left w:val="single" w:sz="4" w:space="0" w:color="auto"/>
              <w:bottom w:val="single" w:sz="4" w:space="0" w:color="auto"/>
              <w:right w:val="single" w:sz="4" w:space="0" w:color="auto"/>
            </w:tcBorders>
          </w:tcPr>
          <w:p w14:paraId="5D55C916" w14:textId="77777777" w:rsidR="00D207B7" w:rsidRPr="00B44B37" w:rsidRDefault="00D207B7" w:rsidP="00D207B7">
            <w:pPr>
              <w:keepLines/>
              <w:widowControl w:val="0"/>
              <w:suppressLineNumbers/>
              <w:suppressAutoHyphens/>
              <w:spacing w:after="0"/>
            </w:pPr>
            <w:r w:rsidRPr="00B44B37">
              <w:t>Преимущества, предоставляемые при участии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6CA683C3" w14:textId="64530CE9" w:rsidR="00D207B7" w:rsidRPr="00B44B37" w:rsidRDefault="00D207B7" w:rsidP="00D207B7">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tc>
      </w:tr>
      <w:tr w:rsidR="00D207B7" w:rsidRPr="00B44B37" w14:paraId="65F7A7A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469948C" w14:textId="6DA936E6" w:rsidR="00D207B7" w:rsidRPr="00B44B37" w:rsidRDefault="00D207B7" w:rsidP="00D207B7">
            <w:pPr>
              <w:keepLines/>
              <w:widowControl w:val="0"/>
              <w:suppressLineNumbers/>
              <w:suppressAutoHyphens/>
              <w:spacing w:after="0"/>
              <w:rPr>
                <w:color w:val="000000"/>
              </w:rPr>
            </w:pPr>
            <w:r>
              <w:rPr>
                <w:color w:val="000000"/>
              </w:rPr>
              <w:t>12</w:t>
            </w:r>
          </w:p>
        </w:tc>
        <w:tc>
          <w:tcPr>
            <w:tcW w:w="3998" w:type="dxa"/>
            <w:gridSpan w:val="2"/>
            <w:tcBorders>
              <w:top w:val="single" w:sz="4" w:space="0" w:color="auto"/>
              <w:left w:val="single" w:sz="4" w:space="0" w:color="auto"/>
              <w:bottom w:val="single" w:sz="4" w:space="0" w:color="auto"/>
              <w:right w:val="single" w:sz="4" w:space="0" w:color="auto"/>
            </w:tcBorders>
          </w:tcPr>
          <w:p w14:paraId="51747C73" w14:textId="77777777" w:rsidR="00D207B7" w:rsidRPr="00B44B37" w:rsidRDefault="00D207B7" w:rsidP="00D207B7">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7CD72D74" w14:textId="77777777" w:rsidR="00D207B7" w:rsidRPr="00B44B37" w:rsidRDefault="00D207B7" w:rsidP="00D207B7">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D207B7" w:rsidRPr="00B44B37" w14:paraId="13B7679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8E6F2A7" w14:textId="54D1C792" w:rsidR="00D207B7" w:rsidRPr="00B44B37" w:rsidRDefault="00D207B7" w:rsidP="00D207B7">
            <w:pPr>
              <w:keepLines/>
              <w:widowControl w:val="0"/>
              <w:suppressLineNumbers/>
              <w:suppressAutoHyphens/>
              <w:spacing w:after="0"/>
            </w:pPr>
            <w:r>
              <w:t>13</w:t>
            </w:r>
          </w:p>
        </w:tc>
        <w:tc>
          <w:tcPr>
            <w:tcW w:w="3998" w:type="dxa"/>
            <w:gridSpan w:val="2"/>
            <w:tcBorders>
              <w:top w:val="single" w:sz="4" w:space="0" w:color="auto"/>
              <w:left w:val="single" w:sz="4" w:space="0" w:color="auto"/>
              <w:bottom w:val="single" w:sz="4" w:space="0" w:color="auto"/>
              <w:right w:val="single" w:sz="4" w:space="0" w:color="auto"/>
            </w:tcBorders>
          </w:tcPr>
          <w:p w14:paraId="7EF7D3B8" w14:textId="77777777" w:rsidR="00D207B7" w:rsidRPr="00B44B37" w:rsidRDefault="00D207B7" w:rsidP="00D207B7">
            <w:pPr>
              <w:keepLines/>
              <w:widowControl w:val="0"/>
              <w:suppressLineNumbers/>
              <w:suppressAutoHyphens/>
              <w:spacing w:after="0"/>
            </w:pPr>
            <w:r w:rsidRPr="00B44B37">
              <w:t>Отказ от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0EB081A9" w14:textId="6029F2DD" w:rsidR="00D207B7" w:rsidRPr="00F7732F" w:rsidRDefault="00D207B7" w:rsidP="00D207B7">
            <w:pPr>
              <w:spacing w:after="0"/>
            </w:pPr>
            <w:r w:rsidRPr="00F7732F">
              <w:t xml:space="preserve">Заказчик вправе отказаться от проведения закупки 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D207B7" w:rsidRPr="00B44B37" w:rsidRDefault="00D207B7" w:rsidP="00D207B7">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D207B7" w:rsidRPr="00B44B37" w14:paraId="5DB5792D" w14:textId="77777777" w:rsidTr="003E43B2">
        <w:trPr>
          <w:trHeight w:val="289"/>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D207B7" w:rsidRPr="00482FCB" w:rsidRDefault="00D207B7" w:rsidP="00D207B7">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D207B7" w:rsidRPr="00B44B37" w14:paraId="071DAC9F" w14:textId="77777777" w:rsidTr="003E43B2">
        <w:trPr>
          <w:gridAfter w:val="1"/>
          <w:wAfter w:w="7" w:type="dxa"/>
          <w:trHeight w:val="983"/>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D207B7" w:rsidRPr="00B44B37" w:rsidRDefault="00D207B7" w:rsidP="00D207B7">
            <w:pPr>
              <w:keepLines/>
              <w:widowControl w:val="0"/>
              <w:suppressLineNumbers/>
              <w:suppressAutoHyphens/>
              <w:spacing w:after="0"/>
            </w:pPr>
            <w:r>
              <w:lastRenderedPageBreak/>
              <w:t>14</w:t>
            </w:r>
          </w:p>
        </w:tc>
        <w:tc>
          <w:tcPr>
            <w:tcW w:w="3856" w:type="dxa"/>
            <w:tcBorders>
              <w:top w:val="single" w:sz="4" w:space="0" w:color="auto"/>
              <w:left w:val="single" w:sz="4" w:space="0" w:color="auto"/>
              <w:bottom w:val="single" w:sz="4" w:space="0" w:color="auto"/>
              <w:right w:val="single" w:sz="4" w:space="0" w:color="auto"/>
            </w:tcBorders>
          </w:tcPr>
          <w:p w14:paraId="32F449AC" w14:textId="77777777" w:rsidR="00D207B7" w:rsidRPr="00B44B37" w:rsidRDefault="00D207B7" w:rsidP="00D207B7">
            <w:pPr>
              <w:keepLines/>
              <w:widowControl w:val="0"/>
              <w:suppressLineNumbers/>
              <w:suppressAutoHyphens/>
              <w:spacing w:after="0"/>
            </w:pPr>
            <w:r w:rsidRPr="00B44B37">
              <w:t>Форма заявки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1A367BD1" w14:textId="7BDA0283" w:rsidR="00D207B7" w:rsidRDefault="00D207B7" w:rsidP="00D207B7">
            <w:pPr>
              <w:keepNext/>
              <w:keepLines/>
              <w:widowControl w:val="0"/>
              <w:suppressLineNumbers/>
              <w:suppressAutoHyphens/>
              <w:spacing w:after="0"/>
            </w:pPr>
            <w:r w:rsidRPr="00B44B37">
              <w:t xml:space="preserve">Заявка подается </w:t>
            </w:r>
            <w:r w:rsidRPr="00685460">
              <w:rPr>
                <w:sz w:val="32"/>
                <w:szCs w:val="32"/>
                <w:u w:val="single"/>
              </w:rPr>
              <w:t>в письменной форме в запечатанном конверте</w:t>
            </w:r>
            <w:r w:rsidRPr="00B44B37">
              <w:t xml:space="preserve">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240BC3C3" w:rsidR="00D207B7" w:rsidRPr="00B44B37" w:rsidRDefault="00D207B7" w:rsidP="00D207B7">
            <w:pPr>
              <w:keepNext/>
              <w:keepLines/>
              <w:widowControl w:val="0"/>
              <w:suppressLineNumbers/>
              <w:suppressAutoHyphens/>
              <w:spacing w:after="0"/>
            </w:pPr>
            <w:r w:rsidRPr="00B44B37">
              <w:t>Все листы</w:t>
            </w:r>
            <w:r>
              <w:t xml:space="preserve"> заявки</w:t>
            </w:r>
            <w:r w:rsidRPr="00B44B37">
              <w:t xml:space="preserve">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4D2A06BF" w14:textId="2E8B7DDB" w:rsidR="00D207B7" w:rsidRPr="00B44B37" w:rsidRDefault="00D207B7" w:rsidP="00D207B7">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D207B7" w:rsidRPr="00B44B37" w14:paraId="3E9556E8" w14:textId="77777777" w:rsidTr="00A34527">
              <w:trPr>
                <w:trHeight w:val="968"/>
              </w:trPr>
              <w:tc>
                <w:tcPr>
                  <w:tcW w:w="5553" w:type="dxa"/>
                  <w:tcBorders>
                    <w:bottom w:val="single" w:sz="4" w:space="0" w:color="auto"/>
                  </w:tcBorders>
                </w:tcPr>
                <w:p w14:paraId="433627B9" w14:textId="77777777" w:rsidR="00D207B7" w:rsidRDefault="00D207B7" w:rsidP="00A43798">
                  <w:pPr>
                    <w:spacing w:after="0"/>
                  </w:pPr>
                </w:p>
                <w:p w14:paraId="716C3DA1" w14:textId="1362752E" w:rsidR="00D207B7" w:rsidRPr="00B44B37" w:rsidRDefault="00D207B7" w:rsidP="00D207B7">
                  <w:pPr>
                    <w:spacing w:after="0"/>
                    <w:jc w:val="center"/>
                  </w:pPr>
                  <w:r w:rsidRPr="00B44B37">
                    <w:t>Заявка</w:t>
                  </w:r>
                </w:p>
                <w:p w14:paraId="60852B58" w14:textId="2FB03AF7" w:rsidR="00D207B7" w:rsidRPr="00B44B37" w:rsidRDefault="00D207B7" w:rsidP="00D207B7">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D207B7" w:rsidRPr="00B44B37" w:rsidRDefault="00D207B7" w:rsidP="00D207B7">
                  <w:pPr>
                    <w:keepNext/>
                    <w:keepLines/>
                    <w:widowControl w:val="0"/>
                    <w:suppressLineNumbers/>
                    <w:suppressAutoHyphens/>
                    <w:spacing w:after="0"/>
                  </w:pPr>
                  <w:r w:rsidRPr="00B44B37">
                    <w:t>Участник закупки - _________________________</w:t>
                  </w:r>
                </w:p>
                <w:p w14:paraId="00924FE0" w14:textId="7A09C4C5" w:rsidR="00D207B7" w:rsidRPr="00B44B37" w:rsidRDefault="00D207B7" w:rsidP="00D207B7">
                  <w:pPr>
                    <w:keepNext/>
                    <w:keepLines/>
                    <w:widowControl w:val="0"/>
                    <w:suppressLineNumbers/>
                    <w:suppressAutoHyphens/>
                    <w:spacing w:after="0"/>
                  </w:pPr>
                  <w:r w:rsidRPr="00B44B37">
                    <w:t>Почтовый адрес - ___________________________</w:t>
                  </w:r>
                </w:p>
                <w:p w14:paraId="466BE4B7" w14:textId="7F6C551A" w:rsidR="00D207B7" w:rsidRPr="00B44B37" w:rsidRDefault="00D207B7" w:rsidP="00D207B7">
                  <w:pPr>
                    <w:keepNext/>
                    <w:keepLines/>
                    <w:widowControl w:val="0"/>
                    <w:suppressLineNumbers/>
                    <w:suppressAutoHyphens/>
                    <w:spacing w:after="0"/>
                  </w:pPr>
                  <w:r w:rsidRPr="00B44B37">
                    <w:t>ИНН (участника)____________________________</w:t>
                  </w:r>
                </w:p>
                <w:p w14:paraId="080EE5DF" w14:textId="77777777" w:rsidR="00D207B7" w:rsidRPr="00B44B37" w:rsidRDefault="00D207B7" w:rsidP="00D207B7">
                  <w:pPr>
                    <w:keepNext/>
                    <w:keepLines/>
                    <w:widowControl w:val="0"/>
                    <w:suppressLineNumbers/>
                    <w:suppressAutoHyphens/>
                    <w:spacing w:after="0"/>
                  </w:pPr>
                </w:p>
              </w:tc>
            </w:tr>
            <w:tr w:rsidR="00D207B7"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D207B7" w:rsidRPr="008C78EE" w:rsidRDefault="00D207B7" w:rsidP="00D207B7">
                  <w:pPr>
                    <w:spacing w:after="0"/>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02A1AA62" w:rsidR="00D207B7" w:rsidRPr="008C78EE" w:rsidRDefault="00D207B7" w:rsidP="00D207B7">
                  <w:pPr>
                    <w:spacing w:after="0"/>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75E0542A" w14:textId="448A4CBE" w:rsidR="00D207B7" w:rsidRPr="00A34527" w:rsidRDefault="00D207B7" w:rsidP="00D207B7">
                  <w:pPr>
                    <w:spacing w:after="0"/>
                    <w:rPr>
                      <w:b/>
                      <w:bCs/>
                      <w:i/>
                      <w:iCs/>
                      <w:u w:val="single"/>
                    </w:rPr>
                  </w:pPr>
                  <w:r w:rsidRPr="00A34527">
                    <w:rPr>
                      <w:b/>
                      <w:bCs/>
                      <w:i/>
                      <w:iCs/>
                      <w:u w:val="single"/>
                    </w:rPr>
                    <w:t xml:space="preserve">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 </w:t>
                  </w:r>
                </w:p>
              </w:tc>
            </w:tr>
          </w:tbl>
          <w:p w14:paraId="60BB28EB" w14:textId="7CF36409" w:rsidR="00D207B7" w:rsidRPr="00B44B37" w:rsidRDefault="00D207B7" w:rsidP="00D207B7">
            <w:pPr>
              <w:keepNext/>
              <w:keepLines/>
              <w:widowControl w:val="0"/>
              <w:suppressLineNumbers/>
              <w:suppressAutoHyphens/>
              <w:spacing w:after="0"/>
            </w:pPr>
          </w:p>
        </w:tc>
      </w:tr>
      <w:tr w:rsidR="00D207B7" w:rsidRPr="00B44B37" w14:paraId="714A6978" w14:textId="77777777" w:rsidTr="003E43B2">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D207B7" w:rsidRPr="00B44B37" w:rsidRDefault="00D207B7" w:rsidP="00D207B7">
            <w:pPr>
              <w:keepLines/>
              <w:widowControl w:val="0"/>
              <w:suppressLineNumbers/>
              <w:suppressAutoHyphens/>
              <w:spacing w:after="0"/>
            </w:pPr>
            <w:r>
              <w:t>15</w:t>
            </w:r>
            <w:r w:rsidRPr="00B44B37">
              <w:t>.</w:t>
            </w:r>
          </w:p>
        </w:tc>
        <w:tc>
          <w:tcPr>
            <w:tcW w:w="9817" w:type="dxa"/>
            <w:gridSpan w:val="3"/>
            <w:tcBorders>
              <w:top w:val="single" w:sz="4" w:space="0" w:color="auto"/>
              <w:left w:val="single" w:sz="4" w:space="0" w:color="auto"/>
              <w:bottom w:val="single" w:sz="4" w:space="0" w:color="auto"/>
              <w:right w:val="single" w:sz="4" w:space="0" w:color="auto"/>
            </w:tcBorders>
          </w:tcPr>
          <w:p w14:paraId="299C6E91" w14:textId="76D1B2D3" w:rsidR="00D207B7" w:rsidRPr="00B44B37" w:rsidRDefault="00D207B7" w:rsidP="00D207B7">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D207B7" w:rsidRPr="00B44B37" w14:paraId="14A69509"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D207B7" w:rsidRPr="00B44B37" w:rsidRDefault="00D207B7" w:rsidP="00D207B7">
            <w:pPr>
              <w:keepLines/>
              <w:widowControl w:val="0"/>
              <w:suppressLineNumbers/>
              <w:suppressAutoHyphens/>
              <w:spacing w:after="0"/>
            </w:pPr>
          </w:p>
          <w:p w14:paraId="07DF8447" w14:textId="73B45401" w:rsidR="00D207B7" w:rsidRPr="00B44B37" w:rsidRDefault="00D207B7" w:rsidP="00D207B7">
            <w:pPr>
              <w:keepLines/>
              <w:widowControl w:val="0"/>
              <w:suppressLineNumbers/>
              <w:suppressAutoHyphens/>
              <w:spacing w:after="0"/>
            </w:pPr>
            <w:r>
              <w:t>15</w:t>
            </w:r>
            <w:r w:rsidRPr="00B44B37">
              <w:t>.1.</w:t>
            </w:r>
          </w:p>
          <w:p w14:paraId="1696FCF3" w14:textId="77777777" w:rsidR="00D207B7" w:rsidRPr="00B44B37" w:rsidRDefault="00D207B7" w:rsidP="00D207B7">
            <w:pPr>
              <w:keepLines/>
              <w:widowControl w:val="0"/>
              <w:suppressLineNumbers/>
              <w:suppressAutoHyphens/>
              <w:spacing w:after="0"/>
            </w:pPr>
          </w:p>
          <w:p w14:paraId="02623AB3" w14:textId="77777777" w:rsidR="00D207B7" w:rsidRPr="00B44B37" w:rsidRDefault="00D207B7" w:rsidP="00D207B7">
            <w:pPr>
              <w:keepLines/>
              <w:widowControl w:val="0"/>
              <w:suppressLineNumbers/>
              <w:suppressAutoHyphens/>
              <w:spacing w:after="0"/>
            </w:pPr>
          </w:p>
          <w:p w14:paraId="7E85733A" w14:textId="77777777" w:rsidR="00D207B7" w:rsidRPr="00B44B37" w:rsidRDefault="00D207B7" w:rsidP="00D207B7">
            <w:pPr>
              <w:keepLines/>
              <w:widowControl w:val="0"/>
              <w:suppressLineNumbers/>
              <w:suppressAutoHyphens/>
              <w:spacing w:after="0"/>
            </w:pPr>
          </w:p>
          <w:p w14:paraId="52A255F9" w14:textId="77777777" w:rsidR="00D207B7" w:rsidRPr="00B44B37" w:rsidRDefault="00D207B7" w:rsidP="00D207B7">
            <w:pPr>
              <w:keepLines/>
              <w:widowControl w:val="0"/>
              <w:suppressLineNumbers/>
              <w:suppressAutoHyphens/>
              <w:spacing w:after="0"/>
            </w:pPr>
          </w:p>
          <w:p w14:paraId="15BA3DA7" w14:textId="77777777" w:rsidR="00D207B7" w:rsidRPr="00B44B37" w:rsidRDefault="00D207B7" w:rsidP="00D207B7">
            <w:pPr>
              <w:keepLines/>
              <w:widowControl w:val="0"/>
              <w:suppressLineNumbers/>
              <w:suppressAutoHyphens/>
              <w:spacing w:after="0"/>
            </w:pPr>
          </w:p>
          <w:p w14:paraId="23BCA792" w14:textId="77777777" w:rsidR="00D207B7" w:rsidRPr="00B44B37" w:rsidRDefault="00D207B7" w:rsidP="00D207B7">
            <w:pPr>
              <w:keepLines/>
              <w:widowControl w:val="0"/>
              <w:suppressLineNumbers/>
              <w:suppressAutoHyphens/>
              <w:spacing w:after="0"/>
            </w:pPr>
          </w:p>
          <w:p w14:paraId="0B56F6FF" w14:textId="77777777" w:rsidR="00D207B7" w:rsidRPr="00B44B37" w:rsidRDefault="00D207B7" w:rsidP="00D207B7">
            <w:pPr>
              <w:keepLines/>
              <w:widowControl w:val="0"/>
              <w:suppressLineNumbers/>
              <w:suppressAutoHyphens/>
              <w:spacing w:after="0"/>
            </w:pPr>
          </w:p>
          <w:p w14:paraId="2EA1C42F" w14:textId="77777777" w:rsidR="00D207B7" w:rsidRPr="00B44B37" w:rsidRDefault="00D207B7" w:rsidP="00D207B7">
            <w:pPr>
              <w:keepLines/>
              <w:widowControl w:val="0"/>
              <w:suppressLineNumbers/>
              <w:suppressAutoHyphens/>
              <w:spacing w:after="0"/>
            </w:pPr>
          </w:p>
          <w:p w14:paraId="2B82BFFC" w14:textId="77777777" w:rsidR="00D207B7" w:rsidRPr="00B44B37" w:rsidRDefault="00D207B7" w:rsidP="00D207B7">
            <w:pPr>
              <w:keepLines/>
              <w:widowControl w:val="0"/>
              <w:suppressLineNumbers/>
              <w:suppressAutoHyphens/>
              <w:spacing w:after="0"/>
            </w:pPr>
          </w:p>
          <w:p w14:paraId="2DF9AFDC" w14:textId="77777777" w:rsidR="00D207B7" w:rsidRPr="00B44B37" w:rsidRDefault="00D207B7" w:rsidP="00D207B7">
            <w:pPr>
              <w:keepLines/>
              <w:widowControl w:val="0"/>
              <w:suppressLineNumbers/>
              <w:suppressAutoHyphens/>
              <w:spacing w:after="0"/>
            </w:pPr>
          </w:p>
          <w:p w14:paraId="449A2679" w14:textId="77777777" w:rsidR="00D207B7" w:rsidRPr="00B44B37" w:rsidRDefault="00D207B7" w:rsidP="00D207B7">
            <w:pPr>
              <w:keepLines/>
              <w:widowControl w:val="0"/>
              <w:suppressLineNumbers/>
              <w:suppressAutoHyphens/>
              <w:spacing w:after="0"/>
            </w:pPr>
          </w:p>
          <w:p w14:paraId="14CFBCC2" w14:textId="77777777" w:rsidR="00D207B7" w:rsidRPr="00B44B37" w:rsidRDefault="00D207B7" w:rsidP="00D207B7">
            <w:pPr>
              <w:keepLines/>
              <w:widowControl w:val="0"/>
              <w:suppressLineNumbers/>
              <w:suppressAutoHyphens/>
              <w:spacing w:after="0"/>
            </w:pPr>
          </w:p>
          <w:p w14:paraId="257FAF72" w14:textId="77777777" w:rsidR="00D207B7" w:rsidRPr="00B44B37" w:rsidRDefault="00D207B7" w:rsidP="00D207B7">
            <w:pPr>
              <w:keepLines/>
              <w:widowControl w:val="0"/>
              <w:suppressLineNumbers/>
              <w:suppressAutoHyphens/>
              <w:spacing w:after="0"/>
            </w:pPr>
          </w:p>
          <w:p w14:paraId="27B0F0AB" w14:textId="77777777" w:rsidR="00D207B7" w:rsidRPr="00B44B37" w:rsidRDefault="00D207B7" w:rsidP="00D207B7">
            <w:pPr>
              <w:keepLines/>
              <w:widowControl w:val="0"/>
              <w:suppressLineNumbers/>
              <w:suppressAutoHyphens/>
              <w:spacing w:after="0"/>
            </w:pPr>
          </w:p>
          <w:p w14:paraId="041AFF36" w14:textId="77777777" w:rsidR="00D207B7" w:rsidRPr="00B44B37" w:rsidRDefault="00D207B7" w:rsidP="00D207B7">
            <w:pPr>
              <w:keepLines/>
              <w:widowControl w:val="0"/>
              <w:suppressLineNumbers/>
              <w:suppressAutoHyphens/>
              <w:spacing w:after="0"/>
            </w:pPr>
          </w:p>
          <w:p w14:paraId="6E1BD892" w14:textId="77777777" w:rsidR="00D207B7" w:rsidRPr="00B44B37" w:rsidRDefault="00D207B7" w:rsidP="00D207B7">
            <w:pPr>
              <w:keepLines/>
              <w:widowControl w:val="0"/>
              <w:suppressLineNumbers/>
              <w:suppressAutoHyphens/>
              <w:spacing w:after="0"/>
            </w:pPr>
          </w:p>
          <w:p w14:paraId="4EEC8C4D" w14:textId="77777777" w:rsidR="00D207B7" w:rsidRPr="00B44B37" w:rsidRDefault="00D207B7" w:rsidP="00D207B7">
            <w:pPr>
              <w:keepLines/>
              <w:widowControl w:val="0"/>
              <w:suppressLineNumbers/>
              <w:suppressAutoHyphens/>
              <w:spacing w:after="0"/>
            </w:pPr>
          </w:p>
          <w:p w14:paraId="21BE7581" w14:textId="77777777" w:rsidR="00D207B7" w:rsidRPr="00B44B37" w:rsidRDefault="00D207B7" w:rsidP="00D207B7">
            <w:pPr>
              <w:keepLines/>
              <w:widowControl w:val="0"/>
              <w:suppressLineNumbers/>
              <w:suppressAutoHyphens/>
              <w:spacing w:after="0"/>
            </w:pPr>
          </w:p>
          <w:p w14:paraId="1D41FB7F" w14:textId="77777777" w:rsidR="00D207B7" w:rsidRPr="00B44B37" w:rsidRDefault="00D207B7" w:rsidP="00D207B7">
            <w:pPr>
              <w:keepLines/>
              <w:widowControl w:val="0"/>
              <w:suppressLineNumbers/>
              <w:suppressAutoHyphens/>
              <w:spacing w:after="0"/>
            </w:pPr>
          </w:p>
          <w:p w14:paraId="1F9E79CE" w14:textId="77777777" w:rsidR="00D207B7" w:rsidRPr="00B44B37" w:rsidRDefault="00D207B7" w:rsidP="00D207B7">
            <w:pPr>
              <w:keepLines/>
              <w:widowControl w:val="0"/>
              <w:suppressLineNumbers/>
              <w:suppressAutoHyphens/>
              <w:spacing w:after="0"/>
            </w:pPr>
          </w:p>
          <w:p w14:paraId="0CB6AA17" w14:textId="77777777" w:rsidR="00D207B7" w:rsidRPr="00B44B37" w:rsidRDefault="00D207B7" w:rsidP="00D207B7">
            <w:pPr>
              <w:keepLines/>
              <w:widowControl w:val="0"/>
              <w:suppressLineNumbers/>
              <w:suppressAutoHyphens/>
              <w:spacing w:after="0"/>
            </w:pPr>
          </w:p>
          <w:p w14:paraId="026748B4" w14:textId="77777777" w:rsidR="00D207B7" w:rsidRPr="00B44B37" w:rsidRDefault="00D207B7" w:rsidP="00D207B7">
            <w:pPr>
              <w:keepLines/>
              <w:widowControl w:val="0"/>
              <w:suppressLineNumbers/>
              <w:suppressAutoHyphens/>
              <w:spacing w:after="0"/>
            </w:pPr>
          </w:p>
          <w:p w14:paraId="34A499C0" w14:textId="77777777" w:rsidR="00D207B7" w:rsidRPr="00B44B37" w:rsidRDefault="00D207B7" w:rsidP="00D207B7">
            <w:pPr>
              <w:keepLines/>
              <w:widowControl w:val="0"/>
              <w:suppressLineNumbers/>
              <w:suppressAutoHyphens/>
              <w:spacing w:after="0"/>
            </w:pPr>
          </w:p>
          <w:p w14:paraId="26472AF6" w14:textId="77777777" w:rsidR="00D207B7" w:rsidRPr="00B44B37" w:rsidRDefault="00D207B7" w:rsidP="00D207B7">
            <w:pPr>
              <w:keepLines/>
              <w:widowControl w:val="0"/>
              <w:suppressLineNumbers/>
              <w:suppressAutoHyphens/>
              <w:spacing w:after="0"/>
            </w:pPr>
          </w:p>
          <w:p w14:paraId="4AF6BA83" w14:textId="77777777" w:rsidR="00D207B7" w:rsidRPr="00B44B37" w:rsidRDefault="00D207B7" w:rsidP="00D207B7">
            <w:pPr>
              <w:keepLines/>
              <w:widowControl w:val="0"/>
              <w:suppressLineNumbers/>
              <w:suppressAutoHyphens/>
              <w:spacing w:after="0"/>
            </w:pPr>
          </w:p>
          <w:p w14:paraId="11FF3D95" w14:textId="77777777" w:rsidR="00D207B7" w:rsidRPr="00B44B37" w:rsidRDefault="00D207B7" w:rsidP="00D207B7">
            <w:pPr>
              <w:keepLines/>
              <w:widowControl w:val="0"/>
              <w:suppressLineNumbers/>
              <w:suppressAutoHyphens/>
              <w:spacing w:after="0"/>
            </w:pPr>
          </w:p>
          <w:p w14:paraId="41095CF1" w14:textId="77777777" w:rsidR="00D207B7" w:rsidRPr="00B44B37" w:rsidRDefault="00D207B7" w:rsidP="00D207B7">
            <w:pPr>
              <w:keepLines/>
              <w:widowControl w:val="0"/>
              <w:suppressLineNumbers/>
              <w:suppressAutoHyphens/>
              <w:spacing w:after="0"/>
            </w:pPr>
          </w:p>
          <w:p w14:paraId="5F05774A" w14:textId="77777777" w:rsidR="00D207B7" w:rsidRPr="00B44B37" w:rsidRDefault="00D207B7" w:rsidP="00D207B7">
            <w:pPr>
              <w:keepLines/>
              <w:widowControl w:val="0"/>
              <w:suppressLineNumbers/>
              <w:suppressAutoHyphens/>
              <w:spacing w:after="0"/>
            </w:pPr>
          </w:p>
          <w:p w14:paraId="7115820B" w14:textId="77777777" w:rsidR="00D207B7" w:rsidRPr="00B44B37" w:rsidRDefault="00D207B7" w:rsidP="00D207B7">
            <w:pPr>
              <w:keepLines/>
              <w:widowControl w:val="0"/>
              <w:suppressLineNumbers/>
              <w:suppressAutoHyphens/>
              <w:spacing w:after="0"/>
            </w:pPr>
          </w:p>
          <w:p w14:paraId="445DDC7B" w14:textId="77777777" w:rsidR="00D207B7" w:rsidRPr="00B44B37" w:rsidRDefault="00D207B7" w:rsidP="00D207B7">
            <w:pPr>
              <w:keepLines/>
              <w:widowControl w:val="0"/>
              <w:suppressLineNumbers/>
              <w:suppressAutoHyphens/>
              <w:spacing w:after="0"/>
            </w:pPr>
          </w:p>
          <w:p w14:paraId="392BD4C1" w14:textId="77777777" w:rsidR="00D207B7" w:rsidRPr="00B44B37" w:rsidRDefault="00D207B7" w:rsidP="00D207B7">
            <w:pPr>
              <w:keepLines/>
              <w:widowControl w:val="0"/>
              <w:suppressLineNumbers/>
              <w:suppressAutoHyphens/>
              <w:spacing w:after="0"/>
            </w:pPr>
          </w:p>
          <w:p w14:paraId="17D14415" w14:textId="77777777" w:rsidR="00D207B7" w:rsidRPr="00B44B37" w:rsidRDefault="00D207B7" w:rsidP="00D207B7">
            <w:pPr>
              <w:keepLines/>
              <w:widowControl w:val="0"/>
              <w:suppressLineNumbers/>
              <w:suppressAutoHyphens/>
              <w:spacing w:after="0"/>
            </w:pPr>
          </w:p>
          <w:p w14:paraId="3A48A270" w14:textId="77777777" w:rsidR="00D207B7" w:rsidRPr="00B44B37" w:rsidRDefault="00D207B7" w:rsidP="00D207B7">
            <w:pPr>
              <w:keepLines/>
              <w:widowControl w:val="0"/>
              <w:suppressLineNumbers/>
              <w:suppressAutoHyphens/>
              <w:spacing w:after="0"/>
            </w:pPr>
          </w:p>
          <w:p w14:paraId="17C3A48F" w14:textId="77777777" w:rsidR="00D207B7" w:rsidRPr="00B44B37" w:rsidRDefault="00D207B7" w:rsidP="00D207B7">
            <w:pPr>
              <w:keepLines/>
              <w:widowControl w:val="0"/>
              <w:suppressLineNumbers/>
              <w:suppressAutoHyphens/>
              <w:spacing w:after="0"/>
            </w:pPr>
          </w:p>
          <w:p w14:paraId="7E6BED7F" w14:textId="77777777" w:rsidR="00D207B7" w:rsidRPr="00B44B37" w:rsidRDefault="00D207B7" w:rsidP="00D207B7">
            <w:pPr>
              <w:keepLines/>
              <w:widowControl w:val="0"/>
              <w:suppressLineNumbers/>
              <w:suppressAutoHyphens/>
              <w:spacing w:after="0"/>
            </w:pPr>
          </w:p>
          <w:p w14:paraId="7935C8B3" w14:textId="77777777" w:rsidR="00D207B7" w:rsidRPr="00B44B37" w:rsidRDefault="00D207B7" w:rsidP="00D207B7">
            <w:pPr>
              <w:keepLines/>
              <w:widowControl w:val="0"/>
              <w:suppressLineNumbers/>
              <w:suppressAutoHyphens/>
              <w:spacing w:after="0"/>
            </w:pPr>
          </w:p>
          <w:p w14:paraId="77A210B2" w14:textId="77777777" w:rsidR="00D207B7" w:rsidRPr="00B44B37" w:rsidRDefault="00D207B7" w:rsidP="00D207B7">
            <w:pPr>
              <w:keepLines/>
              <w:widowControl w:val="0"/>
              <w:suppressLineNumbers/>
              <w:suppressAutoHyphens/>
              <w:spacing w:after="0"/>
            </w:pPr>
          </w:p>
          <w:p w14:paraId="5E31595C" w14:textId="77777777" w:rsidR="00D207B7" w:rsidRPr="00B44B37" w:rsidRDefault="00D207B7" w:rsidP="00D207B7">
            <w:pPr>
              <w:keepLines/>
              <w:widowControl w:val="0"/>
              <w:suppressLineNumbers/>
              <w:suppressAutoHyphens/>
              <w:spacing w:after="0"/>
            </w:pPr>
          </w:p>
          <w:p w14:paraId="34837BD4" w14:textId="77777777" w:rsidR="00D207B7" w:rsidRPr="00B44B37" w:rsidRDefault="00D207B7" w:rsidP="00D207B7">
            <w:pPr>
              <w:keepLines/>
              <w:widowControl w:val="0"/>
              <w:suppressLineNumbers/>
              <w:suppressAutoHyphens/>
              <w:spacing w:after="0"/>
            </w:pPr>
          </w:p>
          <w:p w14:paraId="2B4F02D4" w14:textId="77777777" w:rsidR="00D207B7" w:rsidRPr="00B44B37" w:rsidRDefault="00D207B7" w:rsidP="00D207B7">
            <w:pPr>
              <w:keepLines/>
              <w:widowControl w:val="0"/>
              <w:suppressLineNumbers/>
              <w:suppressAutoHyphens/>
              <w:spacing w:after="0"/>
            </w:pPr>
          </w:p>
          <w:p w14:paraId="6A48DE89" w14:textId="77777777" w:rsidR="00D207B7" w:rsidRPr="00B44B37" w:rsidRDefault="00D207B7" w:rsidP="00D207B7">
            <w:pPr>
              <w:keepLines/>
              <w:widowControl w:val="0"/>
              <w:suppressLineNumbers/>
              <w:suppressAutoHyphens/>
              <w:spacing w:after="0"/>
            </w:pPr>
          </w:p>
          <w:p w14:paraId="4D958886" w14:textId="77777777" w:rsidR="00D207B7" w:rsidRPr="00B44B37" w:rsidRDefault="00D207B7" w:rsidP="00D207B7">
            <w:pPr>
              <w:keepLines/>
              <w:widowControl w:val="0"/>
              <w:suppressLineNumbers/>
              <w:suppressAutoHyphens/>
              <w:spacing w:after="0"/>
            </w:pPr>
          </w:p>
          <w:p w14:paraId="1F77B24B" w14:textId="77777777" w:rsidR="00D207B7" w:rsidRPr="00B44B37" w:rsidRDefault="00D207B7" w:rsidP="00D207B7">
            <w:pPr>
              <w:keepLines/>
              <w:widowControl w:val="0"/>
              <w:suppressLineNumbers/>
              <w:suppressAutoHyphens/>
              <w:spacing w:after="0"/>
            </w:pPr>
          </w:p>
          <w:p w14:paraId="66CA843B" w14:textId="77777777" w:rsidR="00D207B7" w:rsidRPr="00B44B37" w:rsidRDefault="00D207B7" w:rsidP="00D207B7">
            <w:pPr>
              <w:keepLines/>
              <w:widowControl w:val="0"/>
              <w:suppressLineNumbers/>
              <w:suppressAutoHyphens/>
              <w:spacing w:after="0"/>
            </w:pPr>
          </w:p>
          <w:p w14:paraId="1FEEB80A" w14:textId="102F1008" w:rsidR="00D207B7" w:rsidRPr="00B44B37" w:rsidRDefault="00D207B7" w:rsidP="00D207B7">
            <w:pPr>
              <w:keepLines/>
              <w:widowControl w:val="0"/>
              <w:suppressLineNumbers/>
              <w:suppressAutoHyphens/>
              <w:spacing w:after="0"/>
            </w:pPr>
          </w:p>
          <w:p w14:paraId="1873FCCC" w14:textId="79FC638B" w:rsidR="00D207B7" w:rsidRPr="00B44B37" w:rsidRDefault="00D207B7" w:rsidP="00D207B7">
            <w:pPr>
              <w:keepLines/>
              <w:widowControl w:val="0"/>
              <w:suppressLineNumbers/>
              <w:suppressAutoHyphens/>
              <w:spacing w:after="0"/>
              <w:rPr>
                <w:highlight w:val="red"/>
              </w:rPr>
            </w:pPr>
          </w:p>
        </w:tc>
        <w:tc>
          <w:tcPr>
            <w:tcW w:w="3856" w:type="dxa"/>
            <w:tcBorders>
              <w:top w:val="single" w:sz="4" w:space="0" w:color="auto"/>
              <w:left w:val="single" w:sz="4" w:space="0" w:color="auto"/>
              <w:bottom w:val="single" w:sz="4" w:space="0" w:color="auto"/>
              <w:right w:val="single" w:sz="4" w:space="0" w:color="auto"/>
            </w:tcBorders>
          </w:tcPr>
          <w:p w14:paraId="6F56B617" w14:textId="77777777" w:rsidR="00D207B7" w:rsidRPr="00B44B37" w:rsidRDefault="00D207B7" w:rsidP="00D207B7">
            <w:pPr>
              <w:keepLines/>
              <w:widowControl w:val="0"/>
              <w:suppressLineNumbers/>
              <w:suppressAutoHyphens/>
              <w:spacing w:after="0"/>
              <w:rPr>
                <w:highlight w:val="red"/>
              </w:rPr>
            </w:pPr>
          </w:p>
          <w:p w14:paraId="6743DAEB" w14:textId="79952108" w:rsidR="00D207B7" w:rsidRPr="00B44B37" w:rsidRDefault="00D207B7" w:rsidP="00D207B7">
            <w:pPr>
              <w:keepLines/>
              <w:widowControl w:val="0"/>
              <w:suppressLineNumbers/>
              <w:suppressAutoHyphens/>
              <w:spacing w:after="0"/>
              <w:jc w:val="center"/>
            </w:pPr>
            <w:r w:rsidRPr="00B44B37">
              <w:t>обязательные документы</w:t>
            </w:r>
          </w:p>
          <w:p w14:paraId="74BE6CF2" w14:textId="77777777" w:rsidR="00D207B7" w:rsidRPr="00B44B37" w:rsidRDefault="00D207B7" w:rsidP="00D207B7">
            <w:pPr>
              <w:keepLines/>
              <w:widowControl w:val="0"/>
              <w:suppressLineNumbers/>
              <w:suppressAutoHyphens/>
              <w:spacing w:after="0"/>
            </w:pPr>
          </w:p>
          <w:p w14:paraId="6F68CF16" w14:textId="77777777" w:rsidR="00D207B7" w:rsidRPr="00B44B37" w:rsidRDefault="00D207B7" w:rsidP="00D207B7">
            <w:pPr>
              <w:keepLines/>
              <w:widowControl w:val="0"/>
              <w:suppressLineNumbers/>
              <w:suppressAutoHyphens/>
              <w:spacing w:after="0"/>
            </w:pPr>
          </w:p>
          <w:p w14:paraId="266852B5" w14:textId="77777777" w:rsidR="00D207B7" w:rsidRPr="00B44B37" w:rsidRDefault="00D207B7" w:rsidP="00D207B7">
            <w:pPr>
              <w:keepLines/>
              <w:widowControl w:val="0"/>
              <w:suppressLineNumbers/>
              <w:suppressAutoHyphens/>
              <w:spacing w:after="0"/>
            </w:pPr>
          </w:p>
          <w:p w14:paraId="416217C8" w14:textId="77777777" w:rsidR="00D207B7" w:rsidRPr="00B44B37" w:rsidRDefault="00D207B7" w:rsidP="00D207B7">
            <w:pPr>
              <w:keepLines/>
              <w:widowControl w:val="0"/>
              <w:suppressLineNumbers/>
              <w:suppressAutoHyphens/>
              <w:spacing w:after="0"/>
            </w:pPr>
          </w:p>
          <w:p w14:paraId="3C35B133" w14:textId="77777777" w:rsidR="00D207B7" w:rsidRPr="00B44B37" w:rsidRDefault="00D207B7" w:rsidP="00D207B7">
            <w:pPr>
              <w:keepLines/>
              <w:widowControl w:val="0"/>
              <w:suppressLineNumbers/>
              <w:suppressAutoHyphens/>
              <w:spacing w:after="0"/>
            </w:pPr>
          </w:p>
          <w:p w14:paraId="766E974C" w14:textId="77777777" w:rsidR="00D207B7" w:rsidRPr="00B44B37" w:rsidRDefault="00D207B7" w:rsidP="00D207B7">
            <w:pPr>
              <w:keepLines/>
              <w:widowControl w:val="0"/>
              <w:suppressLineNumbers/>
              <w:suppressAutoHyphens/>
              <w:spacing w:after="0"/>
            </w:pPr>
          </w:p>
          <w:p w14:paraId="5D9EFC95" w14:textId="77777777" w:rsidR="00D207B7" w:rsidRPr="00B44B37" w:rsidRDefault="00D207B7" w:rsidP="00D207B7">
            <w:pPr>
              <w:keepLines/>
              <w:widowControl w:val="0"/>
              <w:suppressLineNumbers/>
              <w:suppressAutoHyphens/>
              <w:spacing w:after="0"/>
            </w:pPr>
          </w:p>
          <w:p w14:paraId="18E2AA1A" w14:textId="77777777" w:rsidR="00D207B7" w:rsidRPr="00B44B37" w:rsidRDefault="00D207B7" w:rsidP="00D207B7">
            <w:pPr>
              <w:keepLines/>
              <w:widowControl w:val="0"/>
              <w:suppressLineNumbers/>
              <w:suppressAutoHyphens/>
              <w:spacing w:after="0"/>
            </w:pPr>
          </w:p>
          <w:p w14:paraId="1D804A13" w14:textId="77777777" w:rsidR="00D207B7" w:rsidRPr="00B44B37" w:rsidRDefault="00D207B7" w:rsidP="00D207B7">
            <w:pPr>
              <w:keepLines/>
              <w:widowControl w:val="0"/>
              <w:suppressLineNumbers/>
              <w:suppressAutoHyphens/>
              <w:spacing w:after="0"/>
            </w:pPr>
          </w:p>
          <w:p w14:paraId="55F664A0" w14:textId="77777777" w:rsidR="00D207B7" w:rsidRPr="00B44B37" w:rsidRDefault="00D207B7" w:rsidP="00D207B7">
            <w:pPr>
              <w:keepLines/>
              <w:widowControl w:val="0"/>
              <w:suppressLineNumbers/>
              <w:suppressAutoHyphens/>
              <w:spacing w:after="0"/>
            </w:pPr>
          </w:p>
          <w:p w14:paraId="6FEDEEC1" w14:textId="77777777" w:rsidR="00D207B7" w:rsidRPr="00B44B37" w:rsidRDefault="00D207B7" w:rsidP="00D207B7">
            <w:pPr>
              <w:keepLines/>
              <w:widowControl w:val="0"/>
              <w:suppressLineNumbers/>
              <w:suppressAutoHyphens/>
              <w:spacing w:after="0"/>
            </w:pPr>
          </w:p>
          <w:p w14:paraId="4E603511" w14:textId="77777777" w:rsidR="00D207B7" w:rsidRPr="00B44B37" w:rsidRDefault="00D207B7" w:rsidP="00D207B7">
            <w:pPr>
              <w:keepLines/>
              <w:widowControl w:val="0"/>
              <w:suppressLineNumbers/>
              <w:suppressAutoHyphens/>
              <w:spacing w:after="0"/>
            </w:pPr>
          </w:p>
          <w:p w14:paraId="558529D7" w14:textId="77777777" w:rsidR="00D207B7" w:rsidRPr="00B44B37" w:rsidRDefault="00D207B7" w:rsidP="00D207B7">
            <w:pPr>
              <w:keepLines/>
              <w:widowControl w:val="0"/>
              <w:suppressLineNumbers/>
              <w:suppressAutoHyphens/>
              <w:spacing w:after="0"/>
            </w:pPr>
          </w:p>
          <w:p w14:paraId="35A961F1" w14:textId="77777777" w:rsidR="00D207B7" w:rsidRPr="00B44B37" w:rsidRDefault="00D207B7" w:rsidP="00D207B7">
            <w:pPr>
              <w:keepLines/>
              <w:widowControl w:val="0"/>
              <w:suppressLineNumbers/>
              <w:suppressAutoHyphens/>
              <w:spacing w:after="0"/>
            </w:pPr>
          </w:p>
          <w:p w14:paraId="4DAB37B1" w14:textId="77777777" w:rsidR="00D207B7" w:rsidRPr="00B44B37" w:rsidRDefault="00D207B7" w:rsidP="00D207B7">
            <w:pPr>
              <w:keepLines/>
              <w:widowControl w:val="0"/>
              <w:suppressLineNumbers/>
              <w:suppressAutoHyphens/>
              <w:spacing w:after="0"/>
            </w:pPr>
          </w:p>
          <w:p w14:paraId="3B0598A2" w14:textId="77777777" w:rsidR="00D207B7" w:rsidRPr="00B44B37" w:rsidRDefault="00D207B7" w:rsidP="00D207B7">
            <w:pPr>
              <w:keepLines/>
              <w:widowControl w:val="0"/>
              <w:suppressLineNumbers/>
              <w:suppressAutoHyphens/>
              <w:spacing w:after="0"/>
            </w:pPr>
          </w:p>
          <w:p w14:paraId="591D65B3" w14:textId="77777777" w:rsidR="00D207B7" w:rsidRPr="00B44B37" w:rsidRDefault="00D207B7" w:rsidP="00D207B7">
            <w:pPr>
              <w:keepLines/>
              <w:widowControl w:val="0"/>
              <w:suppressLineNumbers/>
              <w:suppressAutoHyphens/>
              <w:spacing w:after="0"/>
            </w:pPr>
          </w:p>
          <w:p w14:paraId="62F89CFE" w14:textId="77777777" w:rsidR="00D207B7" w:rsidRPr="00B44B37" w:rsidRDefault="00D207B7" w:rsidP="00D207B7">
            <w:pPr>
              <w:keepLines/>
              <w:widowControl w:val="0"/>
              <w:suppressLineNumbers/>
              <w:suppressAutoHyphens/>
              <w:spacing w:after="0"/>
            </w:pPr>
          </w:p>
          <w:p w14:paraId="2FFB2496" w14:textId="77777777" w:rsidR="00D207B7" w:rsidRPr="00B44B37" w:rsidRDefault="00D207B7" w:rsidP="00D207B7">
            <w:pPr>
              <w:keepLines/>
              <w:widowControl w:val="0"/>
              <w:suppressLineNumbers/>
              <w:suppressAutoHyphens/>
              <w:spacing w:after="0"/>
            </w:pPr>
          </w:p>
          <w:p w14:paraId="27135796" w14:textId="77777777" w:rsidR="00D207B7" w:rsidRPr="00B44B37" w:rsidRDefault="00D207B7" w:rsidP="00D207B7">
            <w:pPr>
              <w:keepLines/>
              <w:widowControl w:val="0"/>
              <w:suppressLineNumbers/>
              <w:suppressAutoHyphens/>
              <w:spacing w:after="0"/>
            </w:pPr>
          </w:p>
          <w:p w14:paraId="12F12BA4" w14:textId="77777777" w:rsidR="00D207B7" w:rsidRPr="00B44B37" w:rsidRDefault="00D207B7" w:rsidP="00D207B7">
            <w:pPr>
              <w:keepLines/>
              <w:widowControl w:val="0"/>
              <w:suppressLineNumbers/>
              <w:suppressAutoHyphens/>
              <w:spacing w:after="0"/>
            </w:pPr>
          </w:p>
          <w:p w14:paraId="0359E073" w14:textId="77777777" w:rsidR="00D207B7" w:rsidRPr="00B44B37" w:rsidRDefault="00D207B7" w:rsidP="00D207B7">
            <w:pPr>
              <w:keepLines/>
              <w:widowControl w:val="0"/>
              <w:suppressLineNumbers/>
              <w:suppressAutoHyphens/>
              <w:spacing w:after="0"/>
            </w:pPr>
          </w:p>
          <w:p w14:paraId="01308FFF" w14:textId="77777777" w:rsidR="00D207B7" w:rsidRPr="00B44B37" w:rsidRDefault="00D207B7" w:rsidP="00D207B7">
            <w:pPr>
              <w:keepLines/>
              <w:widowControl w:val="0"/>
              <w:suppressLineNumbers/>
              <w:suppressAutoHyphens/>
              <w:spacing w:after="0"/>
            </w:pPr>
          </w:p>
          <w:p w14:paraId="07275A62" w14:textId="77777777" w:rsidR="00D207B7" w:rsidRPr="00B44B37" w:rsidRDefault="00D207B7" w:rsidP="00D207B7">
            <w:pPr>
              <w:keepLines/>
              <w:widowControl w:val="0"/>
              <w:suppressLineNumbers/>
              <w:suppressAutoHyphens/>
              <w:spacing w:after="0"/>
            </w:pPr>
          </w:p>
          <w:p w14:paraId="541B284F" w14:textId="77777777" w:rsidR="00D207B7" w:rsidRPr="00B44B37" w:rsidRDefault="00D207B7" w:rsidP="00D207B7">
            <w:pPr>
              <w:keepLines/>
              <w:widowControl w:val="0"/>
              <w:suppressLineNumbers/>
              <w:suppressAutoHyphens/>
              <w:spacing w:after="0"/>
            </w:pPr>
          </w:p>
          <w:p w14:paraId="0E5E11EA" w14:textId="77777777" w:rsidR="00D207B7" w:rsidRPr="00B44B37" w:rsidRDefault="00D207B7" w:rsidP="00D207B7">
            <w:pPr>
              <w:keepLines/>
              <w:widowControl w:val="0"/>
              <w:suppressLineNumbers/>
              <w:suppressAutoHyphens/>
              <w:spacing w:after="0"/>
            </w:pPr>
          </w:p>
          <w:p w14:paraId="7EEDF1B4" w14:textId="77777777" w:rsidR="00D207B7" w:rsidRPr="00B44B37" w:rsidRDefault="00D207B7" w:rsidP="00D207B7">
            <w:pPr>
              <w:keepLines/>
              <w:widowControl w:val="0"/>
              <w:suppressLineNumbers/>
              <w:suppressAutoHyphens/>
              <w:spacing w:after="0"/>
            </w:pPr>
          </w:p>
          <w:p w14:paraId="08DA385A" w14:textId="77777777" w:rsidR="00D207B7" w:rsidRPr="00B44B37" w:rsidRDefault="00D207B7" w:rsidP="00D207B7">
            <w:pPr>
              <w:keepLines/>
              <w:widowControl w:val="0"/>
              <w:suppressLineNumbers/>
              <w:suppressAutoHyphens/>
              <w:spacing w:after="0"/>
            </w:pPr>
          </w:p>
          <w:p w14:paraId="30365132" w14:textId="77777777" w:rsidR="00D207B7" w:rsidRPr="00B44B37" w:rsidRDefault="00D207B7" w:rsidP="00D207B7">
            <w:pPr>
              <w:keepLines/>
              <w:widowControl w:val="0"/>
              <w:suppressLineNumbers/>
              <w:suppressAutoHyphens/>
              <w:spacing w:after="0"/>
            </w:pPr>
          </w:p>
          <w:p w14:paraId="5A18E75A" w14:textId="77777777" w:rsidR="00D207B7" w:rsidRPr="00B44B37" w:rsidRDefault="00D207B7" w:rsidP="00D207B7">
            <w:pPr>
              <w:keepLines/>
              <w:widowControl w:val="0"/>
              <w:suppressLineNumbers/>
              <w:suppressAutoHyphens/>
              <w:spacing w:after="0"/>
            </w:pPr>
          </w:p>
          <w:p w14:paraId="58F5EF41" w14:textId="77777777" w:rsidR="00D207B7" w:rsidRPr="00B44B37" w:rsidRDefault="00D207B7" w:rsidP="00D207B7">
            <w:pPr>
              <w:keepLines/>
              <w:widowControl w:val="0"/>
              <w:suppressLineNumbers/>
              <w:suppressAutoHyphens/>
              <w:spacing w:after="0"/>
            </w:pPr>
          </w:p>
          <w:p w14:paraId="0ACF78B8" w14:textId="77777777" w:rsidR="00D207B7" w:rsidRPr="00B44B37" w:rsidRDefault="00D207B7" w:rsidP="00D207B7">
            <w:pPr>
              <w:keepLines/>
              <w:widowControl w:val="0"/>
              <w:suppressLineNumbers/>
              <w:suppressAutoHyphens/>
              <w:spacing w:after="0"/>
            </w:pPr>
          </w:p>
          <w:p w14:paraId="22934D5C" w14:textId="77777777" w:rsidR="00D207B7" w:rsidRPr="00B44B37" w:rsidRDefault="00D207B7" w:rsidP="00D207B7">
            <w:pPr>
              <w:keepLines/>
              <w:widowControl w:val="0"/>
              <w:suppressLineNumbers/>
              <w:suppressAutoHyphens/>
              <w:spacing w:after="0"/>
            </w:pPr>
          </w:p>
          <w:p w14:paraId="3FB8D08C" w14:textId="77777777" w:rsidR="00D207B7" w:rsidRPr="00B44B37" w:rsidRDefault="00D207B7" w:rsidP="00D207B7">
            <w:pPr>
              <w:keepLines/>
              <w:widowControl w:val="0"/>
              <w:suppressLineNumbers/>
              <w:suppressAutoHyphens/>
              <w:spacing w:after="0"/>
            </w:pPr>
          </w:p>
          <w:p w14:paraId="2607F387" w14:textId="77777777" w:rsidR="00D207B7" w:rsidRPr="00B44B37" w:rsidRDefault="00D207B7" w:rsidP="00D207B7">
            <w:pPr>
              <w:keepLines/>
              <w:widowControl w:val="0"/>
              <w:suppressLineNumbers/>
              <w:suppressAutoHyphens/>
              <w:spacing w:after="0"/>
            </w:pPr>
          </w:p>
          <w:p w14:paraId="65099334" w14:textId="77777777" w:rsidR="00D207B7" w:rsidRPr="00B44B37" w:rsidRDefault="00D207B7" w:rsidP="00D207B7">
            <w:pPr>
              <w:keepLines/>
              <w:widowControl w:val="0"/>
              <w:suppressLineNumbers/>
              <w:suppressAutoHyphens/>
              <w:spacing w:after="0"/>
            </w:pPr>
          </w:p>
          <w:p w14:paraId="1A9216FB" w14:textId="77777777" w:rsidR="00D207B7" w:rsidRPr="00B44B37" w:rsidRDefault="00D207B7" w:rsidP="00D207B7">
            <w:pPr>
              <w:keepLines/>
              <w:widowControl w:val="0"/>
              <w:suppressLineNumbers/>
              <w:suppressAutoHyphens/>
              <w:spacing w:after="0"/>
            </w:pPr>
          </w:p>
          <w:p w14:paraId="1607B204" w14:textId="77777777" w:rsidR="00D207B7" w:rsidRPr="00B44B37" w:rsidRDefault="00D207B7" w:rsidP="00D207B7">
            <w:pPr>
              <w:keepLines/>
              <w:widowControl w:val="0"/>
              <w:suppressLineNumbers/>
              <w:suppressAutoHyphens/>
              <w:spacing w:after="0"/>
            </w:pPr>
          </w:p>
          <w:p w14:paraId="3373BB18" w14:textId="77777777" w:rsidR="00D207B7" w:rsidRPr="00B44B37" w:rsidRDefault="00D207B7" w:rsidP="00D207B7">
            <w:pPr>
              <w:keepLines/>
              <w:widowControl w:val="0"/>
              <w:suppressLineNumbers/>
              <w:suppressAutoHyphens/>
              <w:spacing w:after="0"/>
            </w:pPr>
          </w:p>
          <w:p w14:paraId="14EB0382" w14:textId="77777777" w:rsidR="00D207B7" w:rsidRPr="00B44B37" w:rsidRDefault="00D207B7" w:rsidP="00D207B7">
            <w:pPr>
              <w:keepLines/>
              <w:widowControl w:val="0"/>
              <w:suppressLineNumbers/>
              <w:suppressAutoHyphens/>
              <w:spacing w:after="0"/>
            </w:pPr>
          </w:p>
          <w:p w14:paraId="3F2A8E2C" w14:textId="51E0ADBF" w:rsidR="00D207B7" w:rsidRPr="00B44B37" w:rsidRDefault="00D207B7" w:rsidP="00D207B7">
            <w:pPr>
              <w:keepLines/>
              <w:widowControl w:val="0"/>
              <w:suppressLineNumbers/>
              <w:suppressAutoHyphens/>
              <w:spacing w:after="0"/>
              <w:rPr>
                <w:highlight w:val="red"/>
              </w:rPr>
            </w:pPr>
          </w:p>
        </w:tc>
        <w:tc>
          <w:tcPr>
            <w:tcW w:w="5954" w:type="dxa"/>
            <w:tcBorders>
              <w:top w:val="single" w:sz="4" w:space="0" w:color="auto"/>
              <w:left w:val="single" w:sz="4" w:space="0" w:color="auto"/>
              <w:bottom w:val="single" w:sz="4" w:space="0" w:color="auto"/>
              <w:right w:val="single" w:sz="4" w:space="0" w:color="auto"/>
            </w:tcBorders>
          </w:tcPr>
          <w:p w14:paraId="5E9D025A" w14:textId="30AC7376" w:rsidR="00D207B7" w:rsidRPr="00B44B37" w:rsidRDefault="00D207B7" w:rsidP="00D207B7">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D207B7" w:rsidRPr="002D25C7" w:rsidRDefault="00D207B7" w:rsidP="00D207B7">
            <w:pPr>
              <w:spacing w:after="0"/>
              <w:rPr>
                <w:rFonts w:eastAsiaTheme="minorHAnsi"/>
                <w:lang w:eastAsia="en-US"/>
              </w:rPr>
            </w:pPr>
            <w:r w:rsidRPr="002D25C7">
              <w:rPr>
                <w:rFonts w:eastAsiaTheme="minorHAnsi"/>
                <w:lang w:eastAsia="en-US"/>
              </w:rPr>
              <w:lastRenderedPageBreak/>
              <w:t xml:space="preserve">1. </w:t>
            </w:r>
            <w:r>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Pr>
                <w:rFonts w:eastAsiaTheme="minorHAnsi"/>
                <w:lang w:eastAsia="en-US"/>
              </w:rPr>
              <w:t>.</w:t>
            </w:r>
          </w:p>
          <w:p w14:paraId="15F6C785" w14:textId="77777777" w:rsidR="00D207B7" w:rsidRPr="002D25C7" w:rsidRDefault="00D207B7" w:rsidP="00D207B7">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D207B7" w:rsidRPr="002D25C7" w:rsidRDefault="00D207B7" w:rsidP="00D207B7">
            <w:pPr>
              <w:spacing w:after="0"/>
              <w:rPr>
                <w:rFonts w:eastAsiaTheme="minorHAnsi"/>
                <w:lang w:eastAsia="en-US"/>
              </w:rPr>
            </w:pPr>
            <w:r w:rsidRPr="002D25C7">
              <w:rPr>
                <w:rFonts w:eastAsiaTheme="minorHAnsi"/>
                <w:lang w:eastAsia="en-US"/>
              </w:rPr>
              <w:t xml:space="preserve">2.1. </w:t>
            </w:r>
            <w:r>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Pr>
                <w:rFonts w:eastAsiaTheme="minorHAnsi"/>
                <w:lang w:eastAsia="en-US"/>
              </w:rPr>
              <w:t>.</w:t>
            </w:r>
          </w:p>
          <w:p w14:paraId="36CF96F6" w14:textId="440B0C83" w:rsidR="00D207B7" w:rsidRPr="002D25C7" w:rsidRDefault="00D207B7" w:rsidP="00D207B7">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w:t>
            </w:r>
            <w:r>
              <w:rPr>
                <w:rFonts w:eastAsiaTheme="minorHAnsi"/>
                <w:lang w:eastAsia="en-US"/>
              </w:rPr>
              <w:t>.</w:t>
            </w:r>
          </w:p>
          <w:p w14:paraId="5D7B4970" w14:textId="15DBAC78" w:rsidR="00D207B7" w:rsidRPr="002D25C7" w:rsidRDefault="00D207B7" w:rsidP="00D207B7">
            <w:pPr>
              <w:spacing w:after="0"/>
              <w:rPr>
                <w:rFonts w:eastAsiaTheme="minorHAnsi"/>
                <w:lang w:eastAsia="en-US"/>
              </w:rPr>
            </w:pPr>
            <w:r w:rsidRPr="002D25C7">
              <w:rPr>
                <w:rFonts w:eastAsiaTheme="minorHAnsi"/>
                <w:lang w:eastAsia="en-US"/>
              </w:rPr>
              <w:t>2.3. копия устава (для юридического лица);</w:t>
            </w:r>
          </w:p>
          <w:p w14:paraId="5DBD3829" w14:textId="301AD266"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4</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D207B7" w:rsidRPr="002D25C7" w:rsidRDefault="00D207B7" w:rsidP="00D207B7">
            <w:pPr>
              <w:spacing w:after="0"/>
              <w:rPr>
                <w:rFonts w:eastAsiaTheme="minorHAnsi"/>
                <w:lang w:eastAsia="en-US"/>
              </w:rPr>
            </w:pPr>
            <w:r w:rsidRPr="002D25C7">
              <w:rPr>
                <w:rFonts w:eastAsiaTheme="minorHAnsi"/>
                <w:lang w:eastAsia="en-US"/>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D207B7" w:rsidRPr="002D25C7" w:rsidRDefault="00D207B7" w:rsidP="00D207B7">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61AEDD4F"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5</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26C4D9D2" w14:textId="4FB30681" w:rsidR="00D207B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6</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24163D5B" w:rsidR="00D207B7" w:rsidRPr="00B44B37" w:rsidRDefault="00D207B7" w:rsidP="00D207B7">
            <w:pPr>
              <w:spacing w:after="0"/>
              <w:rPr>
                <w:rFonts w:eastAsiaTheme="minorHAnsi"/>
                <w:lang w:eastAsia="en-US"/>
              </w:rPr>
            </w:pPr>
            <w:r>
              <w:rPr>
                <w:rFonts w:eastAsiaTheme="minorHAnsi"/>
                <w:lang w:eastAsia="en-US"/>
              </w:rPr>
              <w:t>2.7.</w:t>
            </w:r>
            <w:r w:rsidRPr="000B3768">
              <w:rPr>
                <w:sz w:val="28"/>
                <w:szCs w:val="28"/>
              </w:rPr>
              <w:t xml:space="preserve"> </w:t>
            </w:r>
            <w:r w:rsidRPr="00D04DAD">
              <w:t xml:space="preserve">согласие на обработку персональных данных – для физических лиц и индивидуальных предпринимателей, принимающих участие в </w:t>
            </w:r>
            <w:r w:rsidRPr="00B0626D">
              <w:t xml:space="preserve">закупке </w:t>
            </w:r>
            <w:r w:rsidRPr="00A25F25">
              <w:rPr>
                <w:rFonts w:eastAsiaTheme="minorHAnsi"/>
                <w:lang w:eastAsia="en-US"/>
              </w:rPr>
              <w:t xml:space="preserve">(Форма </w:t>
            </w:r>
            <w:r w:rsidR="003F4BEE">
              <w:rPr>
                <w:rFonts w:eastAsiaTheme="minorHAnsi"/>
                <w:lang w:eastAsia="en-US"/>
              </w:rPr>
              <w:t>7</w:t>
            </w:r>
            <w:r w:rsidRPr="00A25F25">
              <w:rPr>
                <w:rFonts w:eastAsiaTheme="minorHAnsi"/>
                <w:lang w:eastAsia="en-US"/>
              </w:rPr>
              <w:t xml:space="preserve"> Раздел</w:t>
            </w:r>
            <w:r w:rsidRPr="00842847">
              <w:rPr>
                <w:rFonts w:eastAsiaTheme="minorHAnsi"/>
                <w:lang w:eastAsia="en-US"/>
              </w:rPr>
              <w:t xml:space="preserve"> III</w:t>
            </w:r>
            <w:r w:rsidRPr="00B0626D">
              <w:rPr>
                <w:rFonts w:eastAsiaTheme="minorHAnsi"/>
                <w:lang w:eastAsia="en-US"/>
              </w:rPr>
              <w:t xml:space="preserve"> Образцы форм, представляемых в составе</w:t>
            </w:r>
            <w:r w:rsidRPr="002D25C7">
              <w:rPr>
                <w:rFonts w:eastAsiaTheme="minorHAnsi"/>
                <w:lang w:eastAsia="en-US"/>
              </w:rPr>
              <w:t xml:space="preserve"> заявки на участие в запросе предложений).</w:t>
            </w:r>
          </w:p>
        </w:tc>
      </w:tr>
      <w:tr w:rsidR="00D207B7" w:rsidRPr="00B44B37" w14:paraId="377165FE"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D207B7" w:rsidRPr="00B44B37" w:rsidRDefault="00D207B7" w:rsidP="00D207B7">
            <w:pPr>
              <w:keepLines/>
              <w:widowControl w:val="0"/>
              <w:suppressLineNumbers/>
              <w:suppressAutoHyphens/>
              <w:spacing w:after="0"/>
            </w:pPr>
          </w:p>
          <w:p w14:paraId="3DD5B707" w14:textId="07194605" w:rsidR="00D207B7" w:rsidRPr="00B44B37" w:rsidRDefault="00D207B7" w:rsidP="00D207B7">
            <w:pPr>
              <w:keepLines/>
              <w:widowControl w:val="0"/>
              <w:suppressLineNumbers/>
              <w:suppressAutoHyphens/>
              <w:spacing w:after="0"/>
            </w:pPr>
            <w:r>
              <w:t>15</w:t>
            </w:r>
            <w:r w:rsidRPr="00B44B37">
              <w:t xml:space="preserve">.2. </w:t>
            </w:r>
          </w:p>
          <w:p w14:paraId="72B07959" w14:textId="77777777" w:rsidR="00D207B7" w:rsidRPr="00B44B37" w:rsidRDefault="00D207B7" w:rsidP="00D207B7">
            <w:pPr>
              <w:keepLines/>
              <w:widowControl w:val="0"/>
              <w:suppressLineNumbers/>
              <w:suppressAutoHyphens/>
              <w:spacing w:after="0"/>
            </w:pPr>
          </w:p>
          <w:p w14:paraId="783285C2" w14:textId="77777777" w:rsidR="00D207B7" w:rsidRPr="00B44B37" w:rsidRDefault="00D207B7" w:rsidP="00D207B7">
            <w:pPr>
              <w:keepLines/>
              <w:widowControl w:val="0"/>
              <w:suppressLineNumbers/>
              <w:suppressAutoHyphens/>
              <w:spacing w:after="0"/>
            </w:pPr>
          </w:p>
          <w:p w14:paraId="1F475857" w14:textId="77777777" w:rsidR="00D207B7" w:rsidRPr="00B44B37" w:rsidRDefault="00D207B7" w:rsidP="00D207B7">
            <w:pPr>
              <w:keepLines/>
              <w:widowControl w:val="0"/>
              <w:suppressLineNumbers/>
              <w:suppressAutoHyphens/>
              <w:spacing w:after="0"/>
            </w:pPr>
          </w:p>
          <w:p w14:paraId="29624D92" w14:textId="77777777" w:rsidR="00D207B7" w:rsidRPr="00B44B37" w:rsidRDefault="00D207B7" w:rsidP="00D207B7">
            <w:pPr>
              <w:keepLines/>
              <w:widowControl w:val="0"/>
              <w:suppressLineNumbers/>
              <w:suppressAutoHyphens/>
              <w:spacing w:after="0"/>
            </w:pPr>
          </w:p>
          <w:p w14:paraId="1D1A2DD8" w14:textId="77777777" w:rsidR="00D207B7" w:rsidRPr="00B44B37" w:rsidRDefault="00D207B7" w:rsidP="00D207B7">
            <w:pPr>
              <w:keepLines/>
              <w:widowControl w:val="0"/>
              <w:suppressLineNumbers/>
              <w:suppressAutoHyphens/>
              <w:spacing w:after="0"/>
            </w:pPr>
          </w:p>
          <w:p w14:paraId="04DE9536" w14:textId="3B46904A" w:rsidR="00D207B7" w:rsidRPr="00B44B37"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6A0EFC5A" w14:textId="3572033F" w:rsidR="00D207B7" w:rsidRPr="00590616" w:rsidRDefault="00D207B7" w:rsidP="00D207B7">
            <w:pPr>
              <w:keepLines/>
              <w:widowControl w:val="0"/>
              <w:suppressLineNumbers/>
              <w:suppressAutoHyphens/>
              <w:spacing w:after="0"/>
              <w:jc w:val="center"/>
            </w:pPr>
            <w:r w:rsidRPr="00590616">
              <w:t>Дополнительные документы</w:t>
            </w:r>
          </w:p>
        </w:tc>
        <w:tc>
          <w:tcPr>
            <w:tcW w:w="5954" w:type="dxa"/>
            <w:tcBorders>
              <w:top w:val="single" w:sz="4" w:space="0" w:color="auto"/>
              <w:left w:val="single" w:sz="4" w:space="0" w:color="auto"/>
              <w:bottom w:val="single" w:sz="4" w:space="0" w:color="auto"/>
              <w:right w:val="single" w:sz="4" w:space="0" w:color="auto"/>
            </w:tcBorders>
          </w:tcPr>
          <w:p w14:paraId="7AF263C5" w14:textId="61303028" w:rsidR="00D207B7" w:rsidRPr="003E7611" w:rsidRDefault="00D207B7" w:rsidP="00D207B7">
            <w:pPr>
              <w:spacing w:after="0"/>
              <w:rPr>
                <w:rFonts w:eastAsiaTheme="minorHAnsi"/>
                <w:b/>
                <w:bCs/>
                <w:lang w:eastAsia="en-US"/>
              </w:rPr>
            </w:pPr>
            <w:r w:rsidRPr="003E7611">
              <w:rPr>
                <w:rFonts w:eastAsiaTheme="minorHAnsi"/>
                <w:b/>
                <w:bCs/>
                <w:lang w:eastAsia="en-US"/>
              </w:rPr>
              <w:t>Участники закупки вправе представить следующие документы:</w:t>
            </w:r>
            <w:bookmarkStart w:id="12" w:name="_Hlk51232121"/>
          </w:p>
          <w:bookmarkEnd w:id="12"/>
          <w:p w14:paraId="388C09B1" w14:textId="77777777" w:rsidR="005E0483" w:rsidRDefault="00D207B7" w:rsidP="005E0483">
            <w:pPr>
              <w:pStyle w:val="affff1"/>
              <w:numPr>
                <w:ilvl w:val="0"/>
                <w:numId w:val="24"/>
              </w:numPr>
              <w:spacing w:after="0"/>
              <w:ind w:left="36" w:firstLine="283"/>
              <w:rPr>
                <w:rFonts w:eastAsiaTheme="minorHAnsi"/>
              </w:rPr>
            </w:pPr>
            <w:r w:rsidRPr="003E7611">
              <w:rPr>
                <w:rFonts w:eastAsia="Courier New"/>
                <w:bCs/>
                <w:iCs/>
              </w:rPr>
              <w:t xml:space="preserve">Документы, </w:t>
            </w:r>
            <w:bookmarkStart w:id="13" w:name="_Hlk97831019"/>
            <w:r w:rsidRPr="003E7611">
              <w:rPr>
                <w:rFonts w:eastAsia="Courier New"/>
                <w:bCs/>
                <w:iCs/>
              </w:rPr>
              <w:t xml:space="preserve">подтверждающие </w:t>
            </w:r>
            <w:r w:rsidRPr="003E7611">
              <w:t>н</w:t>
            </w:r>
            <w:r w:rsidRPr="003E7611">
              <w:rPr>
                <w:bCs/>
                <w:lang w:eastAsia="ar-SA"/>
              </w:rPr>
              <w:t xml:space="preserve">аличие у участника закупки опыта </w:t>
            </w:r>
            <w:r w:rsidR="003E7611" w:rsidRPr="003E7611">
              <w:rPr>
                <w:bCs/>
                <w:u w:val="single"/>
                <w:lang w:eastAsia="ar-SA"/>
              </w:rPr>
              <w:t xml:space="preserve">оказания </w:t>
            </w:r>
            <w:r w:rsidR="003E7611" w:rsidRPr="005E0483">
              <w:rPr>
                <w:bCs/>
                <w:u w:val="single"/>
                <w:lang w:eastAsia="ar-SA"/>
              </w:rPr>
              <w:t xml:space="preserve">услуг </w:t>
            </w:r>
            <w:r w:rsidR="005E0483" w:rsidRPr="005E0483">
              <w:rPr>
                <w:rFonts w:eastAsiaTheme="minorHAnsi"/>
                <w:bCs/>
                <w:u w:val="single"/>
                <w:lang w:eastAsia="en-US"/>
              </w:rPr>
              <w:t>по организации и проведению международных бизнес-миссий (визитов делегаций предприятий в другие государства с целью презентации продукции, услуг международным партнерам). Подтверждающие</w:t>
            </w:r>
            <w:r w:rsidR="005E0483" w:rsidRPr="005E0483">
              <w:rPr>
                <w:rFonts w:eastAsiaTheme="minorHAnsi"/>
                <w:lang w:eastAsia="en-US"/>
              </w:rPr>
              <w:t xml:space="preserve"> </w:t>
            </w:r>
            <w:r w:rsidR="005E0483" w:rsidRPr="005E0483">
              <w:rPr>
                <w:rFonts w:eastAsiaTheme="minorHAnsi"/>
                <w:lang w:eastAsia="en-US"/>
              </w:rPr>
              <w:lastRenderedPageBreak/>
              <w:t xml:space="preserve">документы – копии договоров со всеми приложениями, дополнительными соглашениями, предметом которых является оказание услуг по организации и проведению международных бизнес-миссий (визитов делегаций предприятий в другие государства с целью презентации продукции, услуг международным партнерам), а также акты оказанных услуг к ним. </w:t>
            </w:r>
          </w:p>
          <w:p w14:paraId="4A4287C5" w14:textId="7977B4EB" w:rsidR="005E0483" w:rsidRDefault="005E0483" w:rsidP="005E0483">
            <w:pPr>
              <w:spacing w:after="0"/>
              <w:ind w:left="36"/>
              <w:rPr>
                <w:rFonts w:eastAsiaTheme="minorHAnsi"/>
              </w:rPr>
            </w:pPr>
            <w:r w:rsidRPr="005E0483">
              <w:rPr>
                <w:rFonts w:eastAsiaTheme="minorHAnsi"/>
                <w:b/>
                <w:bCs/>
                <w:lang w:eastAsia="en-US"/>
              </w:rPr>
              <w:t>Документы должны быть предоставлены за период времени не более трех лет до даты подачи заявки</w:t>
            </w:r>
          </w:p>
          <w:p w14:paraId="1EC02468" w14:textId="26D4BC24" w:rsidR="00D207B7" w:rsidRPr="005E0483" w:rsidRDefault="00D207B7" w:rsidP="005E0483">
            <w:pPr>
              <w:spacing w:after="0"/>
              <w:ind w:left="36"/>
              <w:rPr>
                <w:rFonts w:eastAsiaTheme="minorHAnsi"/>
              </w:rPr>
            </w:pPr>
            <w:r w:rsidRPr="005E0483">
              <w:rPr>
                <w:rFonts w:eastAsiaTheme="minorHAnsi"/>
              </w:rPr>
              <w:t>Документы, рекомендуется сопроводить Таблицей по Форме 5 Раздел III Образцы форм, представляемых в составе заявки на участие в запросе предложений).</w:t>
            </w:r>
            <w:bookmarkEnd w:id="13"/>
          </w:p>
          <w:p w14:paraId="04586AFF" w14:textId="77777777" w:rsidR="003E7611" w:rsidRPr="003E7611" w:rsidRDefault="003E7611" w:rsidP="003E7611">
            <w:pPr>
              <w:pStyle w:val="affff1"/>
              <w:spacing w:after="0"/>
              <w:ind w:left="0"/>
              <w:rPr>
                <w:rFonts w:eastAsiaTheme="minorHAnsi"/>
              </w:rPr>
            </w:pPr>
          </w:p>
          <w:p w14:paraId="6496245B" w14:textId="3F44B9AF" w:rsidR="005E0483" w:rsidRPr="005E0483" w:rsidRDefault="003E7611" w:rsidP="005E0483">
            <w:pPr>
              <w:pStyle w:val="affff1"/>
              <w:numPr>
                <w:ilvl w:val="0"/>
                <w:numId w:val="24"/>
              </w:numPr>
              <w:spacing w:after="0"/>
              <w:ind w:left="0" w:firstLine="0"/>
              <w:rPr>
                <w:rFonts w:eastAsiaTheme="minorHAnsi"/>
              </w:rPr>
            </w:pPr>
            <w:r w:rsidRPr="003E7611">
              <w:rPr>
                <w:rFonts w:eastAsia="Courier New"/>
                <w:bCs/>
                <w:iCs/>
              </w:rPr>
              <w:t xml:space="preserve">Документы, подтверждающие </w:t>
            </w:r>
            <w:r w:rsidRPr="003E7611">
              <w:t>н</w:t>
            </w:r>
            <w:r w:rsidRPr="003E7611">
              <w:rPr>
                <w:bCs/>
                <w:lang w:eastAsia="ar-SA"/>
              </w:rPr>
              <w:t xml:space="preserve">аличие у участника закупки опыта </w:t>
            </w:r>
            <w:r w:rsidRPr="003E7611">
              <w:rPr>
                <w:u w:val="single"/>
                <w:lang w:eastAsia="ar-SA"/>
              </w:rPr>
              <w:t xml:space="preserve">оказания услуг </w:t>
            </w:r>
            <w:r w:rsidR="005E0483" w:rsidRPr="005E0483">
              <w:rPr>
                <w:rFonts w:eastAsiaTheme="minorHAnsi"/>
                <w:u w:val="single"/>
                <w:lang w:eastAsia="en-US"/>
              </w:rPr>
              <w:t>по организации и проведению международных бизнес-миссий в Республику Узбекистан (визитов делегаций предприятий в Республику Узбекистан с целью презентации продукции, услуг международным партнерам). Подтверждающие документы – копии</w:t>
            </w:r>
            <w:r w:rsidR="005E0483" w:rsidRPr="005E0483">
              <w:rPr>
                <w:rFonts w:eastAsiaTheme="minorHAnsi"/>
                <w:lang w:eastAsia="en-US"/>
              </w:rPr>
              <w:t xml:space="preserve"> договоров со всеми приложениями, дополнительными соглашениями, предметом которых является оказание услуг по организации и проведению международных бизнес-миссий (визитов делегаций предприятий в другие государства с целью презентации продукции, услуг международным партнерам), а также акты оказанных услуг к ним. </w:t>
            </w:r>
            <w:r w:rsidR="005E0483" w:rsidRPr="005E0483">
              <w:rPr>
                <w:rFonts w:eastAsiaTheme="minorHAnsi"/>
                <w:b/>
                <w:bCs/>
                <w:lang w:eastAsia="en-US"/>
              </w:rPr>
              <w:t>Документы должны быть предоставлены за период времени не более трех лет до даты подачи заявки</w:t>
            </w:r>
          </w:p>
          <w:p w14:paraId="0DA5DF3A" w14:textId="1799065F" w:rsidR="003E7611" w:rsidRDefault="003E7611" w:rsidP="005E0483">
            <w:pPr>
              <w:pStyle w:val="affff1"/>
              <w:spacing w:after="0"/>
              <w:ind w:left="0"/>
              <w:rPr>
                <w:rFonts w:eastAsiaTheme="minorHAnsi"/>
              </w:rPr>
            </w:pPr>
            <w:r>
              <w:rPr>
                <w:rFonts w:eastAsiaTheme="minorHAnsi"/>
              </w:rPr>
              <w:t>До</w:t>
            </w:r>
            <w:r w:rsidRPr="00314112">
              <w:rPr>
                <w:rFonts w:eastAsiaTheme="minorHAnsi"/>
              </w:rPr>
              <w:t xml:space="preserve">кументы, рекомендуется сопроводить Таблицей по </w:t>
            </w:r>
            <w:r w:rsidRPr="003E43B2">
              <w:rPr>
                <w:rFonts w:eastAsiaTheme="minorHAnsi"/>
              </w:rPr>
              <w:t xml:space="preserve">Форме </w:t>
            </w:r>
            <w:r>
              <w:rPr>
                <w:rFonts w:eastAsiaTheme="minorHAnsi"/>
              </w:rPr>
              <w:t>6</w:t>
            </w:r>
            <w:r w:rsidRPr="00314112">
              <w:rPr>
                <w:rFonts w:eastAsiaTheme="minorHAnsi"/>
              </w:rPr>
              <w:t xml:space="preserve"> Раздел III Образцы форм, представляемых в составе заявки на участие в запросе предложений).</w:t>
            </w:r>
          </w:p>
          <w:p w14:paraId="5BF3EA53" w14:textId="48AC1B73" w:rsidR="003E7611" w:rsidRPr="003E7611" w:rsidRDefault="003E7611" w:rsidP="003E7611">
            <w:pPr>
              <w:spacing w:after="0"/>
              <w:rPr>
                <w:rFonts w:eastAsiaTheme="minorHAnsi"/>
              </w:rPr>
            </w:pPr>
          </w:p>
        </w:tc>
      </w:tr>
      <w:tr w:rsidR="00D207B7" w:rsidRPr="00B44B37" w14:paraId="7D45819D"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5B040A0" w14:textId="24451499" w:rsidR="00D207B7" w:rsidRPr="00B44B37" w:rsidRDefault="001C33A2" w:rsidP="00D207B7">
            <w:pPr>
              <w:keepLines/>
              <w:widowControl w:val="0"/>
              <w:suppressLineNumbers/>
              <w:suppressAutoHyphens/>
              <w:spacing w:after="0"/>
            </w:pPr>
            <w:r>
              <w:lastRenderedPageBreak/>
              <w:t>16</w:t>
            </w:r>
          </w:p>
        </w:tc>
        <w:tc>
          <w:tcPr>
            <w:tcW w:w="3856" w:type="dxa"/>
            <w:tcBorders>
              <w:top w:val="single" w:sz="4" w:space="0" w:color="auto"/>
              <w:left w:val="single" w:sz="4" w:space="0" w:color="auto"/>
              <w:bottom w:val="single" w:sz="4" w:space="0" w:color="auto"/>
              <w:right w:val="single" w:sz="4" w:space="0" w:color="auto"/>
            </w:tcBorders>
          </w:tcPr>
          <w:p w14:paraId="65AC2977" w14:textId="77777777" w:rsidR="00D207B7" w:rsidRPr="00B44B37" w:rsidRDefault="00D207B7" w:rsidP="00D207B7">
            <w:pPr>
              <w:keepLines/>
              <w:widowControl w:val="0"/>
              <w:suppressLineNumbers/>
              <w:suppressAutoHyphens/>
              <w:spacing w:after="0"/>
            </w:pPr>
            <w:r w:rsidRPr="00B44B37">
              <w:t>Требования к оформлению заявок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2B82CBC6" w14:textId="5F785C16" w:rsidR="00D207B7" w:rsidRDefault="00D207B7" w:rsidP="00D207B7">
            <w:pPr>
              <w:keepLines/>
              <w:widowControl w:val="0"/>
              <w:suppressLineNumbers/>
              <w:suppressAutoHyphens/>
              <w:spacing w:after="0"/>
            </w:pPr>
            <w:r w:rsidRPr="00273692">
              <w:t xml:space="preserve">Порядок оформления копий документов: </w:t>
            </w:r>
          </w:p>
          <w:p w14:paraId="3B84E2E2" w14:textId="2C03DEB0" w:rsidR="00D207B7" w:rsidRPr="003E43B2" w:rsidRDefault="00D207B7" w:rsidP="00D207B7">
            <w:pPr>
              <w:spacing w:after="0"/>
              <w:rPr>
                <w:b/>
                <w:bCs/>
              </w:rPr>
            </w:pPr>
            <w:r w:rsidRPr="003E43B2">
              <w:rPr>
                <w:b/>
                <w:bCs/>
              </w:rPr>
              <w:t xml:space="preserve">Копии документов заверяются подписью уполномоченного лица и скрепляются оттиском печати (при наличии) с проставлением ФИО, даты и </w:t>
            </w:r>
            <w:proofErr w:type="spellStart"/>
            <w:r w:rsidRPr="003E43B2">
              <w:rPr>
                <w:b/>
                <w:bCs/>
              </w:rPr>
              <w:t>заверительной</w:t>
            </w:r>
            <w:proofErr w:type="spellEnd"/>
            <w:r w:rsidRPr="003E43B2">
              <w:rPr>
                <w:b/>
                <w:bCs/>
              </w:rPr>
              <w:t xml:space="preserve"> надписи «Копия верна».</w:t>
            </w:r>
          </w:p>
          <w:p w14:paraId="0DE74B6E" w14:textId="4DE65EB7" w:rsidR="00D207B7" w:rsidRPr="00B44B37" w:rsidRDefault="00D207B7" w:rsidP="00D207B7">
            <w:pPr>
              <w:spacing w:after="0"/>
            </w:pPr>
            <w:r w:rsidRPr="00273692">
              <w:t>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w:t>
            </w:r>
          </w:p>
        </w:tc>
      </w:tr>
      <w:tr w:rsidR="00D207B7" w:rsidRPr="00B44B37" w14:paraId="58D99A40" w14:textId="77777777" w:rsidTr="003E43B2">
        <w:trPr>
          <w:gridAfter w:val="1"/>
          <w:wAfter w:w="7" w:type="dxa"/>
        </w:trPr>
        <w:tc>
          <w:tcPr>
            <w:tcW w:w="709" w:type="dxa"/>
            <w:gridSpan w:val="2"/>
            <w:tcBorders>
              <w:top w:val="single" w:sz="4" w:space="0" w:color="auto"/>
              <w:left w:val="single" w:sz="4" w:space="0" w:color="auto"/>
              <w:right w:val="single" w:sz="4" w:space="0" w:color="auto"/>
            </w:tcBorders>
          </w:tcPr>
          <w:p w14:paraId="6E8A6F40" w14:textId="4C2E653C" w:rsidR="00D207B7" w:rsidRPr="00B44B37" w:rsidRDefault="00D207B7" w:rsidP="00D207B7">
            <w:pPr>
              <w:keepLines/>
              <w:widowControl w:val="0"/>
              <w:suppressLineNumbers/>
              <w:suppressAutoHyphens/>
              <w:spacing w:after="0"/>
            </w:pPr>
            <w:r>
              <w:t>17</w:t>
            </w:r>
          </w:p>
        </w:tc>
        <w:tc>
          <w:tcPr>
            <w:tcW w:w="3856" w:type="dxa"/>
            <w:tcBorders>
              <w:top w:val="single" w:sz="4" w:space="0" w:color="auto"/>
              <w:left w:val="single" w:sz="4" w:space="0" w:color="auto"/>
              <w:bottom w:val="single" w:sz="4" w:space="0" w:color="auto"/>
              <w:right w:val="single" w:sz="4" w:space="0" w:color="auto"/>
            </w:tcBorders>
          </w:tcPr>
          <w:p w14:paraId="784EC074" w14:textId="77777777" w:rsidR="00EC3472" w:rsidRDefault="00EC3472" w:rsidP="00EC3472">
            <w:pPr>
              <w:keepLines/>
              <w:widowControl w:val="0"/>
              <w:suppressLineNumbers/>
              <w:suppressAutoHyphens/>
              <w:spacing w:after="0"/>
              <w:rPr>
                <w:color w:val="000000"/>
              </w:rPr>
            </w:pPr>
            <w:r>
              <w:t>Д</w:t>
            </w:r>
            <w:r w:rsidRPr="00AD2A02">
              <w:rPr>
                <w:color w:val="000000"/>
              </w:rPr>
              <w:t>ата начала подачи заявок/предложений</w:t>
            </w:r>
          </w:p>
          <w:p w14:paraId="42A9C784" w14:textId="77777777" w:rsidR="00EC3472" w:rsidRDefault="00EC3472" w:rsidP="00D207B7">
            <w:pPr>
              <w:keepLines/>
              <w:widowControl w:val="0"/>
              <w:suppressLineNumbers/>
              <w:suppressAutoHyphens/>
              <w:spacing w:after="0"/>
            </w:pPr>
          </w:p>
          <w:p w14:paraId="4FDAD6F8" w14:textId="59E5097C" w:rsidR="00D207B7" w:rsidRPr="00B44B37" w:rsidRDefault="00D207B7" w:rsidP="00D207B7">
            <w:pPr>
              <w:keepLines/>
              <w:widowControl w:val="0"/>
              <w:suppressLineNumbers/>
              <w:suppressAutoHyphens/>
              <w:spacing w:after="0"/>
            </w:pPr>
            <w:r w:rsidRPr="00B44B37">
              <w:t xml:space="preserve">Срок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49A4DA2D" w14:textId="06CED907" w:rsidR="00EC3472" w:rsidRPr="00AD2A02" w:rsidRDefault="00EC3472" w:rsidP="00EC3472">
            <w:pPr>
              <w:spacing w:after="0"/>
              <w:jc w:val="center"/>
              <w:rPr>
                <w:rFonts w:eastAsiaTheme="minorHAnsi"/>
                <w:lang w:eastAsia="en-US"/>
              </w:rPr>
            </w:pPr>
            <w:r w:rsidRPr="00AD2A02">
              <w:rPr>
                <w:rFonts w:eastAsiaTheme="minorHAnsi"/>
                <w:lang w:eastAsia="en-US"/>
              </w:rPr>
              <w:t>«</w:t>
            </w:r>
            <w:r w:rsidR="00644233">
              <w:rPr>
                <w:rFonts w:eastAsiaTheme="minorHAnsi"/>
                <w:lang w:eastAsia="en-US"/>
              </w:rPr>
              <w:t>20</w:t>
            </w:r>
            <w:r w:rsidRPr="00AD2A02">
              <w:rPr>
                <w:rFonts w:eastAsiaTheme="minorHAnsi"/>
                <w:lang w:eastAsia="en-US"/>
              </w:rPr>
              <w:t xml:space="preserve">» </w:t>
            </w:r>
            <w:r w:rsidR="001C33A2">
              <w:rPr>
                <w:rFonts w:eastAsiaTheme="minorHAnsi"/>
                <w:lang w:eastAsia="en-US"/>
              </w:rPr>
              <w:t>марта</w:t>
            </w:r>
            <w:r w:rsidRPr="00AD2A02">
              <w:rPr>
                <w:rFonts w:eastAsiaTheme="minorHAnsi"/>
                <w:lang w:eastAsia="en-US"/>
              </w:rPr>
              <w:t xml:space="preserve"> 202</w:t>
            </w:r>
            <w:r w:rsidR="001C33A2">
              <w:rPr>
                <w:rFonts w:eastAsiaTheme="minorHAnsi"/>
                <w:lang w:eastAsia="en-US"/>
              </w:rPr>
              <w:t>4</w:t>
            </w:r>
            <w:r w:rsidRPr="00AD2A02">
              <w:rPr>
                <w:rFonts w:eastAsiaTheme="minorHAnsi"/>
                <w:lang w:eastAsia="en-US"/>
              </w:rPr>
              <w:t xml:space="preserve"> года</w:t>
            </w:r>
          </w:p>
          <w:p w14:paraId="0EC8B3F3" w14:textId="77777777" w:rsidR="00EC3472" w:rsidRDefault="00EC3472" w:rsidP="00EC3472">
            <w:pPr>
              <w:spacing w:after="0"/>
              <w:rPr>
                <w:rFonts w:eastAsiaTheme="minorHAnsi"/>
                <w:b/>
                <w:bCs/>
                <w:lang w:eastAsia="en-US"/>
              </w:rPr>
            </w:pPr>
          </w:p>
          <w:p w14:paraId="2C08405F" w14:textId="3D8ABEDB" w:rsidR="00D207B7" w:rsidRPr="00314112" w:rsidRDefault="00D207B7" w:rsidP="00D207B7">
            <w:pPr>
              <w:spacing w:after="0"/>
              <w:jc w:val="center"/>
              <w:rPr>
                <w:rFonts w:eastAsiaTheme="minorHAnsi"/>
                <w:b/>
                <w:bCs/>
                <w:lang w:eastAsia="en-US"/>
              </w:rPr>
            </w:pPr>
            <w:r w:rsidRPr="00314112">
              <w:rPr>
                <w:rFonts w:eastAsiaTheme="minorHAnsi"/>
                <w:b/>
                <w:bCs/>
                <w:lang w:eastAsia="en-US"/>
              </w:rPr>
              <w:t>до 14-00 часов местного времени</w:t>
            </w:r>
          </w:p>
          <w:p w14:paraId="1975D784" w14:textId="6FF8A92D" w:rsidR="00D207B7" w:rsidRPr="00C051FA" w:rsidRDefault="00D207B7" w:rsidP="00D207B7">
            <w:pPr>
              <w:spacing w:after="0"/>
              <w:jc w:val="center"/>
              <w:rPr>
                <w:rFonts w:eastAsiaTheme="minorHAnsi"/>
                <w:b/>
                <w:bCs/>
                <w:lang w:eastAsia="en-US"/>
              </w:rPr>
            </w:pPr>
            <w:r w:rsidRPr="00314112">
              <w:rPr>
                <w:rFonts w:eastAsiaTheme="minorHAnsi"/>
                <w:b/>
                <w:bCs/>
                <w:lang w:eastAsia="en-US"/>
              </w:rPr>
              <w:t>«</w:t>
            </w:r>
            <w:r w:rsidR="001C33A2">
              <w:rPr>
                <w:rFonts w:eastAsiaTheme="minorHAnsi"/>
                <w:b/>
                <w:bCs/>
                <w:lang w:eastAsia="en-US"/>
              </w:rPr>
              <w:t>2</w:t>
            </w:r>
            <w:r w:rsidR="00644233">
              <w:rPr>
                <w:rFonts w:eastAsiaTheme="minorHAnsi"/>
                <w:b/>
                <w:bCs/>
                <w:lang w:eastAsia="en-US"/>
              </w:rPr>
              <w:t>6</w:t>
            </w:r>
            <w:r w:rsidRPr="00314112">
              <w:rPr>
                <w:rFonts w:eastAsiaTheme="minorHAnsi"/>
                <w:b/>
                <w:bCs/>
                <w:lang w:eastAsia="en-US"/>
              </w:rPr>
              <w:t xml:space="preserve">» </w:t>
            </w:r>
            <w:r w:rsidR="001C33A2">
              <w:rPr>
                <w:rFonts w:eastAsiaTheme="minorHAnsi"/>
                <w:b/>
                <w:bCs/>
                <w:lang w:eastAsia="en-US"/>
              </w:rPr>
              <w:t>марта</w:t>
            </w:r>
            <w:r>
              <w:rPr>
                <w:rFonts w:eastAsiaTheme="minorHAnsi"/>
                <w:b/>
                <w:bCs/>
                <w:lang w:eastAsia="en-US"/>
              </w:rPr>
              <w:t xml:space="preserve"> </w:t>
            </w:r>
            <w:r w:rsidRPr="00314112">
              <w:rPr>
                <w:rFonts w:eastAsiaTheme="minorHAnsi"/>
                <w:b/>
                <w:bCs/>
                <w:lang w:eastAsia="en-US"/>
              </w:rPr>
              <w:t>202</w:t>
            </w:r>
            <w:r w:rsidR="001C33A2">
              <w:rPr>
                <w:rFonts w:eastAsiaTheme="minorHAnsi"/>
                <w:b/>
                <w:bCs/>
                <w:lang w:eastAsia="en-US"/>
              </w:rPr>
              <w:t>4</w:t>
            </w:r>
            <w:r w:rsidRPr="00314112">
              <w:rPr>
                <w:rFonts w:eastAsiaTheme="minorHAnsi"/>
                <w:b/>
                <w:bCs/>
                <w:lang w:eastAsia="en-US"/>
              </w:rPr>
              <w:t xml:space="preserve"> года.</w:t>
            </w:r>
          </w:p>
        </w:tc>
      </w:tr>
      <w:tr w:rsidR="00D207B7" w:rsidRPr="00B44B37" w14:paraId="5C494852"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D207B7" w:rsidRPr="00B44B37" w:rsidRDefault="00D207B7" w:rsidP="00D207B7">
            <w:pPr>
              <w:keepLines/>
              <w:widowControl w:val="0"/>
              <w:suppressLineNumbers/>
              <w:suppressAutoHyphens/>
              <w:spacing w:after="0"/>
            </w:pPr>
            <w:r w:rsidRPr="00B44B37">
              <w:t>1</w:t>
            </w:r>
            <w:r>
              <w:t>8</w:t>
            </w:r>
          </w:p>
        </w:tc>
        <w:tc>
          <w:tcPr>
            <w:tcW w:w="3856" w:type="dxa"/>
            <w:tcBorders>
              <w:top w:val="single" w:sz="4" w:space="0" w:color="auto"/>
              <w:left w:val="single" w:sz="4" w:space="0" w:color="auto"/>
              <w:bottom w:val="single" w:sz="4" w:space="0" w:color="auto"/>
              <w:right w:val="single" w:sz="4" w:space="0" w:color="auto"/>
            </w:tcBorders>
          </w:tcPr>
          <w:p w14:paraId="16D3F7AB"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4" w:type="dxa"/>
            <w:tcBorders>
              <w:top w:val="single" w:sz="4" w:space="0" w:color="auto"/>
              <w:left w:val="single" w:sz="4" w:space="0" w:color="auto"/>
              <w:bottom w:val="single" w:sz="4" w:space="0" w:color="auto"/>
              <w:right w:val="single" w:sz="4" w:space="0" w:color="auto"/>
            </w:tcBorders>
          </w:tcPr>
          <w:p w14:paraId="5E62F262" w14:textId="77777777" w:rsidR="00D207B7" w:rsidRDefault="00D207B7" w:rsidP="00D207B7">
            <w:pPr>
              <w:keepLines/>
              <w:widowControl w:val="0"/>
              <w:suppressLineNumbers/>
              <w:suppressAutoHyphens/>
              <w:spacing w:after="0"/>
              <w:jc w:val="center"/>
              <w:rPr>
                <w:rFonts w:eastAsiaTheme="minorHAnsi"/>
                <w:lang w:eastAsia="en-US"/>
              </w:rPr>
            </w:pPr>
            <w:r w:rsidRPr="00140578">
              <w:t>614096, г. Пермь, ул. Ленина, д. 68</w:t>
            </w:r>
            <w:r w:rsidRPr="00140578">
              <w:rPr>
                <w:rFonts w:eastAsiaTheme="minorHAnsi"/>
                <w:lang w:eastAsia="en-US"/>
              </w:rPr>
              <w:t>, оф. 220</w:t>
            </w:r>
            <w:r>
              <w:rPr>
                <w:rFonts w:eastAsiaTheme="minorHAnsi"/>
                <w:lang w:eastAsia="en-US"/>
              </w:rPr>
              <w:t xml:space="preserve"> </w:t>
            </w:r>
          </w:p>
          <w:p w14:paraId="591F7177" w14:textId="474C8A50" w:rsidR="00D207B7" w:rsidRPr="00140578" w:rsidRDefault="00D207B7" w:rsidP="00D207B7">
            <w:pPr>
              <w:keepLines/>
              <w:widowControl w:val="0"/>
              <w:suppressLineNumbers/>
              <w:suppressAutoHyphens/>
              <w:spacing w:after="0"/>
              <w:jc w:val="center"/>
              <w:rPr>
                <w:rFonts w:eastAsiaTheme="minorHAnsi"/>
                <w:lang w:eastAsia="en-US"/>
              </w:rPr>
            </w:pPr>
            <w:r>
              <w:rPr>
                <w:rFonts w:eastAsiaTheme="minorHAnsi"/>
                <w:lang w:eastAsia="en-US"/>
              </w:rPr>
              <w:t>(Центр «Мой бизнес»)</w:t>
            </w:r>
          </w:p>
          <w:p w14:paraId="1CB47C34" w14:textId="77F5D2BC" w:rsidR="00D207B7" w:rsidRDefault="00D207B7" w:rsidP="00D207B7">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Тел: (342) 214 99</w:t>
            </w:r>
            <w:r>
              <w:rPr>
                <w:rFonts w:eastAsiaTheme="minorHAnsi" w:cstheme="minorBidi"/>
                <w:lang w:eastAsia="en-US"/>
              </w:rPr>
              <w:t xml:space="preserve"> </w:t>
            </w:r>
            <w:r w:rsidRPr="00140578">
              <w:rPr>
                <w:rFonts w:eastAsiaTheme="minorHAnsi" w:cstheme="minorBidi"/>
                <w:lang w:eastAsia="en-US"/>
              </w:rPr>
              <w:t>09</w:t>
            </w:r>
          </w:p>
          <w:p w14:paraId="5CD11617" w14:textId="2CA27959" w:rsidR="00D207B7" w:rsidRPr="00140578" w:rsidRDefault="00D207B7" w:rsidP="00D207B7">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D207B7" w:rsidRPr="00B44B37" w14:paraId="31244CEE"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D207B7" w:rsidRPr="00B44B37" w:rsidRDefault="00D207B7" w:rsidP="00D207B7">
            <w:pPr>
              <w:keepLines/>
              <w:widowControl w:val="0"/>
              <w:suppressLineNumbers/>
              <w:suppressAutoHyphens/>
              <w:spacing w:after="0"/>
            </w:pPr>
            <w:r w:rsidRPr="00B44B37">
              <w:t>1</w:t>
            </w:r>
            <w:r>
              <w:t>9</w:t>
            </w:r>
          </w:p>
        </w:tc>
        <w:tc>
          <w:tcPr>
            <w:tcW w:w="3856" w:type="dxa"/>
            <w:tcBorders>
              <w:top w:val="single" w:sz="4" w:space="0" w:color="auto"/>
              <w:left w:val="single" w:sz="4" w:space="0" w:color="auto"/>
              <w:bottom w:val="single" w:sz="4" w:space="0" w:color="auto"/>
              <w:right w:val="single" w:sz="4" w:space="0" w:color="auto"/>
            </w:tcBorders>
          </w:tcPr>
          <w:p w14:paraId="779460DD"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1254E983" w14:textId="6FDAA8D5" w:rsidR="00D207B7" w:rsidRPr="00B44B37" w:rsidRDefault="00D207B7" w:rsidP="00D207B7">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w:t>
            </w:r>
            <w:r w:rsidRPr="00B44B37">
              <w:lastRenderedPageBreak/>
              <w:t xml:space="preserve">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D207B7" w:rsidRDefault="00D207B7" w:rsidP="00D207B7">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D207B7" w:rsidRPr="00B44B37" w:rsidRDefault="00D207B7" w:rsidP="00D207B7">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D207B7" w:rsidRPr="00B44B37" w14:paraId="0BC6837C" w14:textId="77777777" w:rsidTr="00CE263E">
        <w:trPr>
          <w:cantSplit/>
          <w:trHeight w:val="71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D207B7" w:rsidRPr="00CE0613" w:rsidRDefault="00D207B7" w:rsidP="00D207B7">
            <w:pPr>
              <w:keepLines/>
              <w:widowControl w:val="0"/>
              <w:suppressLineNumbers/>
              <w:suppressAutoHyphens/>
              <w:spacing w:after="0"/>
              <w:rPr>
                <w:b/>
                <w:caps/>
              </w:rPr>
            </w:pPr>
            <w:r w:rsidRPr="00B44B37">
              <w:rPr>
                <w:b/>
                <w:caps/>
              </w:rPr>
              <w:lastRenderedPageBreak/>
              <w:t>рассмотрение, оценка и сопоставление заявок на участие в ЗАПРОСЕ ПРЕДЛОЖЕНИЙ</w:t>
            </w:r>
          </w:p>
        </w:tc>
      </w:tr>
      <w:tr w:rsidR="00D207B7" w:rsidRPr="00B44B37" w14:paraId="24B52F57"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D207B7" w:rsidRPr="00B44B37" w:rsidRDefault="00D207B7" w:rsidP="00D207B7">
            <w:pPr>
              <w:keepLines/>
              <w:widowControl w:val="0"/>
              <w:suppressLineNumbers/>
              <w:suppressAutoHyphens/>
              <w:spacing w:after="0"/>
            </w:pPr>
            <w:r>
              <w:t>20</w:t>
            </w:r>
          </w:p>
        </w:tc>
        <w:tc>
          <w:tcPr>
            <w:tcW w:w="3856" w:type="dxa"/>
            <w:tcBorders>
              <w:top w:val="single" w:sz="4" w:space="0" w:color="auto"/>
              <w:left w:val="single" w:sz="4" w:space="0" w:color="auto"/>
              <w:bottom w:val="single" w:sz="4" w:space="0" w:color="auto"/>
              <w:right w:val="single" w:sz="4" w:space="0" w:color="auto"/>
            </w:tcBorders>
          </w:tcPr>
          <w:p w14:paraId="26DE510A"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39D7BE88" w14:textId="71399B5F" w:rsidR="00D207B7" w:rsidRPr="003044A1" w:rsidRDefault="00D207B7" w:rsidP="00D207B7">
            <w:pPr>
              <w:pStyle w:val="33"/>
              <w:numPr>
                <w:ilvl w:val="0"/>
                <w:numId w:val="0"/>
              </w:numPr>
              <w:tabs>
                <w:tab w:val="num" w:pos="1620"/>
              </w:tabs>
              <w:jc w:val="center"/>
              <w:rPr>
                <w:szCs w:val="24"/>
              </w:rPr>
            </w:pPr>
            <w:r w:rsidRPr="00314112">
              <w:rPr>
                <w:bCs/>
                <w:szCs w:val="24"/>
              </w:rPr>
              <w:t>Не позднее «</w:t>
            </w:r>
            <w:r w:rsidR="00A43798">
              <w:rPr>
                <w:bCs/>
                <w:szCs w:val="24"/>
              </w:rPr>
              <w:t>2</w:t>
            </w:r>
            <w:r w:rsidR="00644233">
              <w:rPr>
                <w:bCs/>
                <w:szCs w:val="24"/>
              </w:rPr>
              <w:t>7</w:t>
            </w:r>
            <w:r w:rsidRPr="00314112">
              <w:rPr>
                <w:bCs/>
                <w:szCs w:val="24"/>
              </w:rPr>
              <w:t xml:space="preserve">» </w:t>
            </w:r>
            <w:r w:rsidR="001C33A2">
              <w:rPr>
                <w:bCs/>
                <w:szCs w:val="24"/>
              </w:rPr>
              <w:t>марта</w:t>
            </w:r>
            <w:r>
              <w:rPr>
                <w:bCs/>
                <w:szCs w:val="24"/>
              </w:rPr>
              <w:t xml:space="preserve"> </w:t>
            </w:r>
            <w:r w:rsidRPr="00314112">
              <w:rPr>
                <w:bCs/>
                <w:szCs w:val="24"/>
              </w:rPr>
              <w:t>202</w:t>
            </w:r>
            <w:r w:rsidR="001C33A2">
              <w:rPr>
                <w:bCs/>
                <w:szCs w:val="24"/>
              </w:rPr>
              <w:t>4</w:t>
            </w:r>
            <w:r w:rsidRPr="00314112">
              <w:rPr>
                <w:bCs/>
                <w:szCs w:val="24"/>
              </w:rPr>
              <w:t xml:space="preserve"> г. включительно</w:t>
            </w:r>
          </w:p>
        </w:tc>
      </w:tr>
      <w:tr w:rsidR="00D207B7" w:rsidRPr="00B44B37" w14:paraId="04C5DB05"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D207B7" w:rsidRPr="00B44B37" w:rsidRDefault="00D207B7" w:rsidP="00D207B7">
            <w:pPr>
              <w:keepLines/>
              <w:widowControl w:val="0"/>
              <w:suppressLineNumbers/>
              <w:suppressAutoHyphens/>
              <w:spacing w:after="0"/>
            </w:pPr>
            <w:r w:rsidRPr="00B44B37">
              <w:t>2</w:t>
            </w:r>
            <w:r>
              <w:t>1</w:t>
            </w:r>
          </w:p>
        </w:tc>
        <w:tc>
          <w:tcPr>
            <w:tcW w:w="3856" w:type="dxa"/>
            <w:tcBorders>
              <w:top w:val="single" w:sz="4" w:space="0" w:color="auto"/>
              <w:left w:val="single" w:sz="4" w:space="0" w:color="auto"/>
              <w:bottom w:val="single" w:sz="4" w:space="0" w:color="auto"/>
              <w:right w:val="single" w:sz="4" w:space="0" w:color="auto"/>
            </w:tcBorders>
          </w:tcPr>
          <w:p w14:paraId="6E946E78"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4F5ED95E" w14:textId="1852423C" w:rsidR="00D207B7" w:rsidRPr="00B44B37" w:rsidRDefault="00D207B7" w:rsidP="00D207B7">
            <w:pPr>
              <w:pStyle w:val="33"/>
              <w:numPr>
                <w:ilvl w:val="0"/>
                <w:numId w:val="0"/>
              </w:numPr>
              <w:tabs>
                <w:tab w:val="num" w:pos="1620"/>
              </w:tabs>
              <w:jc w:val="center"/>
              <w:rPr>
                <w:szCs w:val="24"/>
              </w:rPr>
            </w:pPr>
            <w:r w:rsidRPr="002204F6">
              <w:rPr>
                <w:szCs w:val="24"/>
              </w:rPr>
              <w:t xml:space="preserve">614096, г. Пермь, ул. Ленина, д. 68, оф. </w:t>
            </w:r>
            <w:r>
              <w:rPr>
                <w:szCs w:val="24"/>
              </w:rPr>
              <w:t>220</w:t>
            </w:r>
          </w:p>
        </w:tc>
      </w:tr>
      <w:tr w:rsidR="00D207B7" w:rsidRPr="005E3B39" w14:paraId="752AC01C" w14:textId="77777777" w:rsidTr="003E43B2">
        <w:trPr>
          <w:gridAfter w:val="1"/>
          <w:wAfter w:w="7" w:type="dxa"/>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D207B7" w:rsidRPr="00B44B37" w:rsidRDefault="00D207B7" w:rsidP="00D207B7">
            <w:pPr>
              <w:keepLines/>
              <w:widowControl w:val="0"/>
              <w:suppressLineNumbers/>
              <w:suppressAutoHyphens/>
              <w:spacing w:after="0"/>
            </w:pPr>
            <w:r>
              <w:t>22</w:t>
            </w:r>
          </w:p>
          <w:p w14:paraId="262B9C60" w14:textId="77777777" w:rsidR="00D207B7" w:rsidRPr="00B44B37" w:rsidRDefault="00D207B7" w:rsidP="00D207B7">
            <w:pPr>
              <w:keepLines/>
              <w:widowControl w:val="0"/>
              <w:suppressLineNumbers/>
              <w:suppressAutoHyphens/>
              <w:spacing w:after="0"/>
            </w:pPr>
          </w:p>
          <w:p w14:paraId="721AD827" w14:textId="77777777" w:rsidR="00D207B7" w:rsidRPr="00B44B37"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4B83F5CC" w14:textId="0C9B15A3" w:rsidR="00D207B7" w:rsidRPr="00B44B37" w:rsidRDefault="00D207B7" w:rsidP="00D207B7">
            <w:pPr>
              <w:spacing w:after="0"/>
            </w:pPr>
            <w:r w:rsidRPr="00B44B37">
              <w:rPr>
                <w:bCs/>
                <w:lang w:eastAsia="ar-SA"/>
              </w:rPr>
              <w:t>Критерии оценки участников закупки</w:t>
            </w:r>
          </w:p>
          <w:p w14:paraId="2079623C" w14:textId="77777777" w:rsidR="00D207B7" w:rsidRPr="00B44B37" w:rsidRDefault="00D207B7" w:rsidP="00D207B7">
            <w:pPr>
              <w:spacing w:after="0"/>
            </w:pPr>
          </w:p>
          <w:p w14:paraId="6BBA6A71" w14:textId="77777777" w:rsidR="00D207B7" w:rsidRPr="00B44B37" w:rsidRDefault="00D207B7" w:rsidP="00D207B7">
            <w:pPr>
              <w:spacing w:after="0"/>
            </w:pPr>
          </w:p>
          <w:p w14:paraId="6992584D" w14:textId="77777777" w:rsidR="00D207B7" w:rsidRPr="00B44B37" w:rsidRDefault="00D207B7" w:rsidP="00D207B7">
            <w:pPr>
              <w:spacing w:after="0"/>
            </w:pPr>
          </w:p>
          <w:p w14:paraId="2E526780" w14:textId="77777777" w:rsidR="00D207B7" w:rsidRPr="00B44B37" w:rsidRDefault="00D207B7" w:rsidP="00D207B7">
            <w:pPr>
              <w:spacing w:after="0"/>
            </w:pPr>
          </w:p>
          <w:p w14:paraId="2A597810" w14:textId="77777777" w:rsidR="00D207B7" w:rsidRPr="00B44B37" w:rsidRDefault="00D207B7" w:rsidP="00D207B7">
            <w:pPr>
              <w:spacing w:after="0"/>
            </w:pPr>
          </w:p>
          <w:p w14:paraId="455FBA21" w14:textId="77777777" w:rsidR="00D207B7" w:rsidRPr="00B44B37" w:rsidRDefault="00D207B7" w:rsidP="00D207B7">
            <w:pPr>
              <w:spacing w:after="0"/>
            </w:pPr>
          </w:p>
          <w:p w14:paraId="0474664C" w14:textId="77777777" w:rsidR="00D207B7" w:rsidRPr="00B44B37" w:rsidRDefault="00D207B7" w:rsidP="00D207B7">
            <w:pPr>
              <w:spacing w:after="0"/>
            </w:pPr>
          </w:p>
          <w:p w14:paraId="00853114" w14:textId="77777777" w:rsidR="00D207B7" w:rsidRPr="00B44B37" w:rsidRDefault="00D207B7" w:rsidP="00D207B7">
            <w:pPr>
              <w:spacing w:after="0"/>
            </w:pPr>
          </w:p>
          <w:p w14:paraId="10B879FA" w14:textId="77777777" w:rsidR="00D207B7" w:rsidRPr="00B44B37" w:rsidRDefault="00D207B7" w:rsidP="00D207B7">
            <w:pPr>
              <w:spacing w:after="0"/>
            </w:pPr>
          </w:p>
          <w:p w14:paraId="102C17A8" w14:textId="77777777" w:rsidR="00D207B7" w:rsidRPr="00B44B37" w:rsidRDefault="00D207B7" w:rsidP="00D207B7">
            <w:pPr>
              <w:spacing w:after="0"/>
            </w:pPr>
          </w:p>
          <w:p w14:paraId="069450FA" w14:textId="77777777" w:rsidR="00D207B7" w:rsidRPr="00B44B37" w:rsidRDefault="00D207B7" w:rsidP="00D207B7">
            <w:pPr>
              <w:spacing w:after="0"/>
            </w:pPr>
          </w:p>
          <w:p w14:paraId="02F346DA" w14:textId="77777777" w:rsidR="00D207B7" w:rsidRPr="00B44B37" w:rsidRDefault="00D207B7" w:rsidP="00D207B7">
            <w:pPr>
              <w:spacing w:after="0"/>
            </w:pPr>
          </w:p>
          <w:p w14:paraId="49F1C19E" w14:textId="77777777" w:rsidR="00D207B7" w:rsidRPr="00B44B37" w:rsidRDefault="00D207B7" w:rsidP="00D207B7">
            <w:pPr>
              <w:spacing w:after="0"/>
            </w:pPr>
          </w:p>
          <w:p w14:paraId="5A9DB73C" w14:textId="77777777" w:rsidR="00D207B7" w:rsidRPr="00B44B37" w:rsidRDefault="00D207B7" w:rsidP="00D207B7">
            <w:pPr>
              <w:spacing w:after="0"/>
            </w:pPr>
          </w:p>
          <w:p w14:paraId="6F8B5003" w14:textId="77777777" w:rsidR="00D207B7" w:rsidRPr="00B44B37" w:rsidRDefault="00D207B7" w:rsidP="00D207B7">
            <w:pPr>
              <w:spacing w:after="0"/>
            </w:pPr>
          </w:p>
          <w:p w14:paraId="4E896D6A" w14:textId="77777777" w:rsidR="00D207B7" w:rsidRPr="00B44B37" w:rsidRDefault="00D207B7" w:rsidP="00D207B7">
            <w:pPr>
              <w:spacing w:after="0"/>
            </w:pPr>
          </w:p>
          <w:p w14:paraId="09374BC2" w14:textId="77777777" w:rsidR="00D207B7" w:rsidRPr="00B44B37" w:rsidRDefault="00D207B7" w:rsidP="00D207B7">
            <w:pPr>
              <w:spacing w:after="0"/>
            </w:pPr>
          </w:p>
          <w:p w14:paraId="2962198F" w14:textId="77777777" w:rsidR="00D207B7" w:rsidRPr="00B44B37" w:rsidRDefault="00D207B7" w:rsidP="00D207B7">
            <w:pPr>
              <w:spacing w:after="0"/>
            </w:pPr>
          </w:p>
          <w:p w14:paraId="337B52C0" w14:textId="77777777" w:rsidR="00D207B7" w:rsidRPr="00B44B37" w:rsidRDefault="00D207B7" w:rsidP="00D207B7">
            <w:pPr>
              <w:spacing w:after="0"/>
            </w:pPr>
          </w:p>
          <w:p w14:paraId="1D225463" w14:textId="77777777" w:rsidR="00D207B7" w:rsidRPr="00B44B37" w:rsidRDefault="00D207B7" w:rsidP="00D207B7">
            <w:pPr>
              <w:spacing w:after="0"/>
            </w:pPr>
          </w:p>
          <w:p w14:paraId="490C1C20" w14:textId="77777777" w:rsidR="00D207B7" w:rsidRPr="00B44B37" w:rsidRDefault="00D207B7" w:rsidP="00D207B7">
            <w:pPr>
              <w:spacing w:after="0"/>
            </w:pPr>
          </w:p>
          <w:p w14:paraId="709FE05F" w14:textId="77777777" w:rsidR="00D207B7" w:rsidRPr="00B44B37" w:rsidRDefault="00D207B7" w:rsidP="00D207B7">
            <w:pPr>
              <w:spacing w:after="0"/>
            </w:pPr>
          </w:p>
          <w:p w14:paraId="406F9A2B" w14:textId="77777777" w:rsidR="00D207B7" w:rsidRPr="00B44B37" w:rsidRDefault="00D207B7" w:rsidP="00D207B7">
            <w:pPr>
              <w:spacing w:after="0"/>
            </w:pPr>
          </w:p>
          <w:p w14:paraId="147A2EA1" w14:textId="77777777" w:rsidR="00D207B7" w:rsidRPr="00B44B37" w:rsidRDefault="00D207B7" w:rsidP="00D207B7">
            <w:pPr>
              <w:spacing w:after="0"/>
            </w:pPr>
          </w:p>
          <w:p w14:paraId="2E5B8326" w14:textId="77777777" w:rsidR="00D207B7" w:rsidRPr="00B44B37" w:rsidRDefault="00D207B7" w:rsidP="00D207B7">
            <w:pPr>
              <w:spacing w:after="0"/>
            </w:pPr>
          </w:p>
          <w:p w14:paraId="07C3062D" w14:textId="77777777" w:rsidR="00D207B7" w:rsidRPr="00B44B37" w:rsidRDefault="00D207B7" w:rsidP="00D207B7">
            <w:pPr>
              <w:spacing w:after="0"/>
            </w:pPr>
          </w:p>
          <w:p w14:paraId="5FD096C1" w14:textId="77777777" w:rsidR="00D207B7" w:rsidRPr="00B44B37" w:rsidRDefault="00D207B7" w:rsidP="00D207B7">
            <w:pPr>
              <w:spacing w:after="0"/>
            </w:pPr>
          </w:p>
          <w:p w14:paraId="603462F9" w14:textId="77777777" w:rsidR="00D207B7" w:rsidRPr="00B44B37" w:rsidRDefault="00D207B7" w:rsidP="00D207B7">
            <w:pPr>
              <w:spacing w:after="0"/>
            </w:pPr>
          </w:p>
          <w:p w14:paraId="54C5C3C5" w14:textId="77777777" w:rsidR="00D207B7" w:rsidRPr="00B44B37" w:rsidRDefault="00D207B7" w:rsidP="00D207B7">
            <w:pPr>
              <w:spacing w:after="0"/>
            </w:pPr>
          </w:p>
          <w:p w14:paraId="41F44A30" w14:textId="77777777" w:rsidR="00D207B7" w:rsidRPr="00B44B37" w:rsidRDefault="00D207B7" w:rsidP="00D207B7">
            <w:pPr>
              <w:spacing w:after="0"/>
            </w:pPr>
          </w:p>
        </w:tc>
        <w:tc>
          <w:tcPr>
            <w:tcW w:w="5954" w:type="dxa"/>
            <w:tcBorders>
              <w:top w:val="single" w:sz="4" w:space="0" w:color="auto"/>
              <w:left w:val="single" w:sz="4" w:space="0" w:color="auto"/>
              <w:bottom w:val="single" w:sz="4" w:space="0" w:color="auto"/>
              <w:right w:val="single" w:sz="4" w:space="0" w:color="auto"/>
            </w:tcBorders>
          </w:tcPr>
          <w:p w14:paraId="64F00FB2" w14:textId="77777777" w:rsidR="00B02E5A" w:rsidRPr="003E5033" w:rsidRDefault="00B02E5A" w:rsidP="00B02E5A">
            <w:pPr>
              <w:ind w:left="175"/>
            </w:pPr>
            <w:r w:rsidRPr="003E5033">
              <w:lastRenderedPageBreak/>
              <w:t xml:space="preserve">Закупочная комиссия осуществляет оценку заявок на участие в запросе предложений, поданных участниками запроса предложений по следующим критериям: </w:t>
            </w:r>
          </w:p>
          <w:p w14:paraId="68970EB5" w14:textId="77777777" w:rsidR="00B02E5A" w:rsidRPr="003E5033" w:rsidRDefault="00B02E5A" w:rsidP="00B02E5A">
            <w:pPr>
              <w:ind w:left="175"/>
            </w:pPr>
            <w:r w:rsidRPr="003E5033">
              <w:t>1. Продолжительность деятельности участника закупки с даты государственной регистрации:</w:t>
            </w:r>
          </w:p>
          <w:p w14:paraId="061C16F1" w14:textId="77777777" w:rsidR="00B02E5A" w:rsidRPr="003E5033" w:rsidRDefault="00B02E5A" w:rsidP="00B02E5A">
            <w:pPr>
              <w:pStyle w:val="affff1"/>
              <w:numPr>
                <w:ilvl w:val="0"/>
                <w:numId w:val="26"/>
              </w:numPr>
              <w:spacing w:after="0"/>
              <w:ind w:left="175" w:firstLine="0"/>
              <w:contextualSpacing w:val="0"/>
            </w:pPr>
            <w:r w:rsidRPr="003E5033">
              <w:t>до 1 года – 0 баллов;</w:t>
            </w:r>
          </w:p>
          <w:p w14:paraId="7EA8BF37" w14:textId="77777777" w:rsidR="00B02E5A" w:rsidRPr="003E5033" w:rsidRDefault="00B02E5A" w:rsidP="00B02E5A">
            <w:pPr>
              <w:pStyle w:val="affff1"/>
              <w:numPr>
                <w:ilvl w:val="0"/>
                <w:numId w:val="26"/>
              </w:numPr>
              <w:spacing w:after="0"/>
              <w:ind w:left="175" w:firstLine="0"/>
              <w:contextualSpacing w:val="0"/>
            </w:pPr>
            <w:r w:rsidRPr="003E5033">
              <w:t>от 1 года до 5 лет включительно - 3 балл</w:t>
            </w:r>
            <w:r>
              <w:t>а</w:t>
            </w:r>
            <w:r w:rsidRPr="003E5033">
              <w:t>;</w:t>
            </w:r>
          </w:p>
          <w:p w14:paraId="2ABC8C81" w14:textId="77777777" w:rsidR="00B02E5A" w:rsidRPr="003E5033" w:rsidRDefault="00B02E5A" w:rsidP="00B02E5A">
            <w:pPr>
              <w:pStyle w:val="affff1"/>
              <w:numPr>
                <w:ilvl w:val="0"/>
                <w:numId w:val="26"/>
              </w:numPr>
              <w:spacing w:after="0"/>
              <w:ind w:left="175" w:firstLine="0"/>
              <w:contextualSpacing w:val="0"/>
            </w:pPr>
            <w:r w:rsidRPr="003E5033">
              <w:t>свыше 5 лет – 5 баллов.</w:t>
            </w:r>
          </w:p>
          <w:p w14:paraId="1E66FD84" w14:textId="77777777" w:rsidR="00B02E5A" w:rsidRPr="003E5033" w:rsidRDefault="00B02E5A" w:rsidP="00B02E5A">
            <w:pPr>
              <w:pStyle w:val="affff1"/>
              <w:ind w:left="175"/>
            </w:pPr>
          </w:p>
          <w:p w14:paraId="701883D2" w14:textId="77777777" w:rsidR="00B02E5A" w:rsidRPr="0097533F" w:rsidRDefault="00B02E5A" w:rsidP="00B02E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rFonts w:eastAsiaTheme="minorHAnsi"/>
                <w:b/>
                <w:bCs/>
                <w:lang w:eastAsia="en-US"/>
              </w:rPr>
            </w:pPr>
            <w:r w:rsidRPr="0097533F">
              <w:t>2. Н</w:t>
            </w:r>
            <w:r w:rsidRPr="0097533F">
              <w:rPr>
                <w:rFonts w:eastAsiaTheme="minorHAnsi"/>
                <w:lang w:eastAsia="en-US"/>
              </w:rPr>
              <w:t xml:space="preserve">аличие у участника закупки опыта оказания услуг </w:t>
            </w:r>
            <w:r>
              <w:rPr>
                <w:b/>
              </w:rPr>
              <w:t>по организации и проведению международной бизнес – миссии</w:t>
            </w:r>
            <w:r w:rsidRPr="0097533F">
              <w:rPr>
                <w:rFonts w:eastAsiaTheme="minorHAnsi"/>
                <w:b/>
                <w:bCs/>
                <w:lang w:eastAsia="en-US"/>
              </w:rPr>
              <w:t>.</w:t>
            </w:r>
            <w:r w:rsidRPr="0097533F">
              <w:rPr>
                <w:rFonts w:eastAsiaTheme="minorHAnsi"/>
                <w:lang w:eastAsia="en-US"/>
              </w:rPr>
              <w:t xml:space="preserve"> Подтверждающие документы – копии договоров со всеми приложениями, дополнительными соглашениями, предметом которых является оказание услуг </w:t>
            </w:r>
            <w:r w:rsidRPr="004706ED">
              <w:rPr>
                <w:rFonts w:eastAsiaTheme="minorHAnsi"/>
                <w:lang w:eastAsia="en-US"/>
              </w:rPr>
              <w:t>по организации и проведению международных бизнес-миссий (визитов делегаций предприятий в другие государства с целью презентации продукции, услуг международным партнерам)</w:t>
            </w:r>
            <w:r w:rsidRPr="0097533F">
              <w:rPr>
                <w:rFonts w:eastAsiaTheme="minorHAnsi"/>
                <w:lang w:eastAsia="en-US"/>
              </w:rPr>
              <w:t xml:space="preserve">, а также акты оказанных услуг к ним. </w:t>
            </w:r>
            <w:r w:rsidRPr="0097533F">
              <w:rPr>
                <w:rFonts w:eastAsiaTheme="minorHAnsi"/>
                <w:b/>
                <w:bCs/>
                <w:lang w:eastAsia="en-US"/>
              </w:rPr>
              <w:t>Документы должны быть предоставлены за период времени не более трех лет до даты подачи заявки</w:t>
            </w:r>
          </w:p>
          <w:p w14:paraId="77860B71" w14:textId="77777777" w:rsidR="00B02E5A" w:rsidRDefault="00B02E5A" w:rsidP="00B02E5A">
            <w:pPr>
              <w:numPr>
                <w:ilvl w:val="0"/>
                <w:numId w:val="36"/>
              </w:numPr>
              <w:spacing w:after="0"/>
              <w:ind w:left="890" w:hanging="357"/>
              <w:rPr>
                <w:color w:val="000000"/>
              </w:rPr>
            </w:pPr>
            <w:r>
              <w:rPr>
                <w:color w:val="000000"/>
              </w:rPr>
              <w:t>0 комплектов документов – 0 баллов;</w:t>
            </w:r>
          </w:p>
          <w:p w14:paraId="6C71ED80" w14:textId="77777777" w:rsidR="00B02E5A" w:rsidRDefault="00B02E5A" w:rsidP="00B02E5A">
            <w:pPr>
              <w:numPr>
                <w:ilvl w:val="0"/>
                <w:numId w:val="36"/>
              </w:numPr>
              <w:spacing w:after="0"/>
              <w:ind w:left="890" w:hanging="357"/>
              <w:rPr>
                <w:color w:val="000000"/>
              </w:rPr>
            </w:pPr>
            <w:r>
              <w:rPr>
                <w:color w:val="000000"/>
              </w:rPr>
              <w:t>от 1 до 3 комплектов документов – 5 баллов;</w:t>
            </w:r>
          </w:p>
          <w:p w14:paraId="69B146A7" w14:textId="77777777" w:rsidR="00B02E5A" w:rsidRDefault="00B02E5A" w:rsidP="00B02E5A">
            <w:pPr>
              <w:numPr>
                <w:ilvl w:val="0"/>
                <w:numId w:val="36"/>
              </w:numPr>
              <w:spacing w:after="0"/>
              <w:rPr>
                <w:color w:val="000000"/>
              </w:rPr>
            </w:pPr>
            <w:r>
              <w:rPr>
                <w:color w:val="000000"/>
              </w:rPr>
              <w:t>от 4 до 6 комплектов документов – 10 баллов;</w:t>
            </w:r>
          </w:p>
          <w:p w14:paraId="50F057F2" w14:textId="77777777" w:rsidR="00B02E5A" w:rsidRDefault="00B02E5A" w:rsidP="00B02E5A">
            <w:pPr>
              <w:numPr>
                <w:ilvl w:val="0"/>
                <w:numId w:val="36"/>
              </w:numPr>
              <w:spacing w:after="0"/>
              <w:rPr>
                <w:color w:val="000000"/>
              </w:rPr>
            </w:pPr>
            <w:r>
              <w:rPr>
                <w:color w:val="000000"/>
              </w:rPr>
              <w:t>7 и более комплектов документов – 15 баллов.</w:t>
            </w:r>
          </w:p>
          <w:p w14:paraId="2F6AD29B" w14:textId="77777777" w:rsidR="00B02E5A" w:rsidRPr="0097533F" w:rsidRDefault="00B02E5A" w:rsidP="00B02E5A">
            <w:pPr>
              <w:ind w:left="175"/>
            </w:pPr>
          </w:p>
          <w:p w14:paraId="301E492B" w14:textId="77777777" w:rsidR="00B02E5A" w:rsidRPr="0097533F" w:rsidRDefault="00B02E5A" w:rsidP="00B02E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rFonts w:eastAsiaTheme="minorHAnsi"/>
                <w:b/>
                <w:bCs/>
                <w:lang w:eastAsia="en-US"/>
              </w:rPr>
            </w:pPr>
            <w:r w:rsidRPr="0097533F">
              <w:t>3. Н</w:t>
            </w:r>
            <w:r w:rsidRPr="0097533F">
              <w:rPr>
                <w:rFonts w:eastAsiaTheme="minorHAnsi"/>
                <w:lang w:eastAsia="en-US"/>
              </w:rPr>
              <w:t xml:space="preserve">аличие у участника закупки опыта оказания услуг </w:t>
            </w:r>
            <w:r w:rsidRPr="0097533F">
              <w:rPr>
                <w:rFonts w:eastAsiaTheme="minorHAnsi"/>
                <w:b/>
                <w:bCs/>
                <w:lang w:eastAsia="en-US"/>
              </w:rPr>
              <w:t xml:space="preserve">по организации и проведению международных </w:t>
            </w:r>
            <w:r>
              <w:rPr>
                <w:rFonts w:eastAsiaTheme="minorHAnsi"/>
                <w:b/>
                <w:bCs/>
                <w:lang w:eastAsia="en-US"/>
              </w:rPr>
              <w:t>бизнес-миссий в Республику Узбекистан (визитов делегаций предприятий в Республику Узбекистан с целью презентации продукции, услуг международным партнерам)</w:t>
            </w:r>
            <w:r w:rsidRPr="0097533F">
              <w:rPr>
                <w:rFonts w:eastAsiaTheme="minorHAnsi"/>
                <w:b/>
                <w:bCs/>
                <w:lang w:eastAsia="en-US"/>
              </w:rPr>
              <w:t>.</w:t>
            </w:r>
            <w:r w:rsidRPr="0097533F">
              <w:rPr>
                <w:rFonts w:eastAsiaTheme="minorHAnsi"/>
                <w:lang w:eastAsia="en-US"/>
              </w:rPr>
              <w:t xml:space="preserve"> Подтверждающие документы – копии договоров со всеми приложениями, дополнительными соглашениями, предметом которых является оказание услуг </w:t>
            </w:r>
            <w:r w:rsidRPr="004706ED">
              <w:rPr>
                <w:rFonts w:eastAsiaTheme="minorHAnsi"/>
                <w:lang w:eastAsia="en-US"/>
              </w:rPr>
              <w:t>по организации и проведению международных бизнес-миссий (визитов делегаций предприятий в другие государства с целью презентации продукции, услуг международным партнерам)</w:t>
            </w:r>
            <w:r w:rsidRPr="0097533F">
              <w:rPr>
                <w:rFonts w:eastAsiaTheme="minorHAnsi"/>
                <w:lang w:eastAsia="en-US"/>
              </w:rPr>
              <w:t xml:space="preserve">, а также акты оказанных услуг к ним. </w:t>
            </w:r>
            <w:r w:rsidRPr="0097533F">
              <w:rPr>
                <w:rFonts w:eastAsiaTheme="minorHAnsi"/>
                <w:b/>
                <w:bCs/>
                <w:lang w:eastAsia="en-US"/>
              </w:rPr>
              <w:t>Документы должны быть предоставлены за период времени не более трех лет до даты подачи заявки</w:t>
            </w:r>
          </w:p>
          <w:p w14:paraId="14E9CDB1" w14:textId="77777777" w:rsidR="00B02E5A" w:rsidRDefault="00B02E5A" w:rsidP="00B02E5A">
            <w:pPr>
              <w:numPr>
                <w:ilvl w:val="0"/>
                <w:numId w:val="36"/>
              </w:numPr>
              <w:spacing w:after="0"/>
              <w:ind w:left="890" w:hanging="357"/>
              <w:rPr>
                <w:color w:val="000000"/>
              </w:rPr>
            </w:pPr>
            <w:r>
              <w:rPr>
                <w:color w:val="000000"/>
              </w:rPr>
              <w:t>0 комплектов документов – 0 баллов;</w:t>
            </w:r>
          </w:p>
          <w:p w14:paraId="6884B552" w14:textId="77777777" w:rsidR="00B02E5A" w:rsidRDefault="00B02E5A" w:rsidP="00B02E5A">
            <w:pPr>
              <w:numPr>
                <w:ilvl w:val="0"/>
                <w:numId w:val="36"/>
              </w:numPr>
              <w:spacing w:after="0"/>
              <w:ind w:left="890" w:hanging="357"/>
              <w:rPr>
                <w:color w:val="000000"/>
              </w:rPr>
            </w:pPr>
            <w:r>
              <w:rPr>
                <w:color w:val="000000"/>
              </w:rPr>
              <w:t>от 1 до 4 комплектов документов – 5 баллов;</w:t>
            </w:r>
          </w:p>
          <w:p w14:paraId="462D0991" w14:textId="77777777" w:rsidR="00B02E5A" w:rsidRDefault="00B02E5A" w:rsidP="00B02E5A">
            <w:pPr>
              <w:numPr>
                <w:ilvl w:val="0"/>
                <w:numId w:val="36"/>
              </w:numPr>
              <w:spacing w:after="0"/>
              <w:ind w:left="890" w:hanging="357"/>
              <w:rPr>
                <w:color w:val="000000"/>
              </w:rPr>
            </w:pPr>
            <w:r>
              <w:rPr>
                <w:color w:val="000000"/>
              </w:rPr>
              <w:t>5 и более комплектов документов – 10 баллов.</w:t>
            </w:r>
          </w:p>
          <w:p w14:paraId="78F7763D" w14:textId="77777777" w:rsidR="00B02E5A" w:rsidRDefault="00B02E5A" w:rsidP="00B02E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rFonts w:eastAsiaTheme="minorHAnsi"/>
                <w:lang w:eastAsia="en-US"/>
              </w:rPr>
            </w:pPr>
          </w:p>
          <w:p w14:paraId="1F96BA62" w14:textId="77777777" w:rsidR="00B02E5A" w:rsidRPr="003E5033" w:rsidRDefault="00B02E5A" w:rsidP="00B02E5A">
            <w:pPr>
              <w:ind w:left="175"/>
              <w:rPr>
                <w:lang w:eastAsia="ar-SA"/>
              </w:rPr>
            </w:pPr>
            <w:r w:rsidRPr="003E5033">
              <w:t>Предложение участника закупки в отношении стоимости договора (указывается в заявке участника):</w:t>
            </w:r>
          </w:p>
          <w:p w14:paraId="7479124C" w14:textId="77777777" w:rsidR="00B02E5A" w:rsidRPr="003E5033" w:rsidRDefault="00B02E5A" w:rsidP="00B02E5A">
            <w:pPr>
              <w:pStyle w:val="affff1"/>
              <w:numPr>
                <w:ilvl w:val="0"/>
                <w:numId w:val="25"/>
              </w:numPr>
              <w:spacing w:after="0"/>
              <w:ind w:left="175" w:firstLine="0"/>
              <w:contextualSpacing w:val="0"/>
              <w:jc w:val="left"/>
              <w:rPr>
                <w:lang w:eastAsia="ar-SA"/>
              </w:rPr>
            </w:pPr>
            <w:r w:rsidRPr="003E5033">
              <w:rPr>
                <w:lang w:eastAsia="ar-SA"/>
              </w:rPr>
              <w:t>снижение начальной (максимальной) цены от 0 до 5% (включительно) – 0 баллов;</w:t>
            </w:r>
          </w:p>
          <w:p w14:paraId="63BFEB00" w14:textId="77777777" w:rsidR="00B02E5A" w:rsidRPr="003E5033" w:rsidRDefault="00B02E5A" w:rsidP="00B02E5A">
            <w:pPr>
              <w:pStyle w:val="affff1"/>
              <w:numPr>
                <w:ilvl w:val="0"/>
                <w:numId w:val="25"/>
              </w:numPr>
              <w:spacing w:after="0"/>
              <w:ind w:left="175" w:firstLine="0"/>
              <w:contextualSpacing w:val="0"/>
              <w:jc w:val="left"/>
              <w:rPr>
                <w:lang w:eastAsia="ar-SA"/>
              </w:rPr>
            </w:pPr>
            <w:r w:rsidRPr="003E5033">
              <w:rPr>
                <w:lang w:eastAsia="ar-SA"/>
              </w:rPr>
              <w:t>снижение начальной (максимальной) цены свыше 5% до 10% (включительно) – 5 баллов;</w:t>
            </w:r>
          </w:p>
          <w:p w14:paraId="54A74B1F" w14:textId="77777777" w:rsidR="00B02E5A" w:rsidRPr="003E5033" w:rsidRDefault="00B02E5A" w:rsidP="00B02E5A">
            <w:pPr>
              <w:pStyle w:val="affff1"/>
              <w:numPr>
                <w:ilvl w:val="0"/>
                <w:numId w:val="25"/>
              </w:numPr>
              <w:spacing w:after="0"/>
              <w:ind w:left="175" w:firstLine="0"/>
              <w:contextualSpacing w:val="0"/>
              <w:jc w:val="left"/>
              <w:rPr>
                <w:lang w:eastAsia="ar-SA"/>
              </w:rPr>
            </w:pPr>
            <w:r w:rsidRPr="003E5033">
              <w:rPr>
                <w:lang w:eastAsia="ar-SA"/>
              </w:rPr>
              <w:t>снижение начальной (максимальной) свыше 10 % до 15% (включительно)– 10 баллов;</w:t>
            </w:r>
          </w:p>
          <w:p w14:paraId="30F9C239" w14:textId="77777777" w:rsidR="00B02E5A" w:rsidRPr="003E5033" w:rsidRDefault="00B02E5A" w:rsidP="00B02E5A">
            <w:pPr>
              <w:pStyle w:val="affff1"/>
              <w:numPr>
                <w:ilvl w:val="0"/>
                <w:numId w:val="25"/>
              </w:numPr>
              <w:spacing w:after="0"/>
              <w:ind w:left="175" w:firstLine="0"/>
              <w:contextualSpacing w:val="0"/>
              <w:jc w:val="left"/>
              <w:rPr>
                <w:lang w:eastAsia="ar-SA"/>
              </w:rPr>
            </w:pPr>
            <w:r w:rsidRPr="003E5033">
              <w:rPr>
                <w:lang w:eastAsia="ar-SA"/>
              </w:rPr>
              <w:t>снижение начальной (максимальной) цены свыше 15% и далее – 15 баллов;</w:t>
            </w:r>
          </w:p>
          <w:p w14:paraId="789CD600" w14:textId="77777777" w:rsidR="00B02E5A" w:rsidRPr="003E5033" w:rsidRDefault="00B02E5A" w:rsidP="00B02E5A">
            <w:pPr>
              <w:pStyle w:val="affff1"/>
              <w:numPr>
                <w:ilvl w:val="0"/>
                <w:numId w:val="25"/>
              </w:numPr>
              <w:spacing w:after="0"/>
              <w:ind w:left="175" w:firstLine="0"/>
              <w:contextualSpacing w:val="0"/>
              <w:jc w:val="left"/>
              <w:rPr>
                <w:lang w:eastAsia="ar-SA"/>
              </w:rPr>
            </w:pPr>
            <w:r w:rsidRPr="003E5033">
              <w:rPr>
                <w:lang w:eastAsia="ar-SA"/>
              </w:rPr>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33CAC147" w14:textId="77777777" w:rsidR="00B02E5A" w:rsidRPr="003E5033" w:rsidRDefault="00B02E5A" w:rsidP="00B02E5A">
            <w:pPr>
              <w:ind w:left="175"/>
            </w:pPr>
          </w:p>
          <w:p w14:paraId="04657D44" w14:textId="6A383B8C" w:rsidR="00B02E5A" w:rsidRPr="003E5033" w:rsidRDefault="00B02E5A" w:rsidP="00B02E5A">
            <w:r>
              <w:t xml:space="preserve">4. </w:t>
            </w:r>
            <w:r w:rsidRPr="003E5033">
              <w:t>Победителем признается один участник закупки, набравший максимальное количество баллов.</w:t>
            </w:r>
          </w:p>
          <w:p w14:paraId="785BCF40" w14:textId="44833D38" w:rsidR="00D207B7" w:rsidRPr="00A25F25" w:rsidRDefault="00B02E5A" w:rsidP="00B02E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Bidi"/>
                <w:lang w:eastAsia="ar-SA"/>
              </w:rPr>
            </w:pPr>
            <w:r w:rsidRPr="003E5033">
              <w:t xml:space="preserve">При равенстве баллов победителем признается участник, с более ранним временем подачи заявки. </w:t>
            </w:r>
            <w:r w:rsidR="005E0483" w:rsidRPr="0097533F">
              <w:rPr>
                <w:rFonts w:eastAsiaTheme="minorHAnsi"/>
                <w:lang w:eastAsia="en-US"/>
              </w:rPr>
              <w:t xml:space="preserve"> </w:t>
            </w:r>
          </w:p>
        </w:tc>
      </w:tr>
      <w:tr w:rsidR="00D207B7" w:rsidRPr="00B44B37" w14:paraId="02EFDDA6" w14:textId="77777777" w:rsidTr="003E43B2">
        <w:trPr>
          <w:trHeight w:val="28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C34A33C" w14:textId="77777777" w:rsidR="00D207B7" w:rsidRPr="00B44B37" w:rsidRDefault="00D207B7" w:rsidP="00D207B7">
            <w:pPr>
              <w:keepLines/>
              <w:widowControl w:val="0"/>
              <w:suppressLineNumbers/>
              <w:suppressAutoHyphens/>
              <w:spacing w:after="0"/>
              <w:rPr>
                <w:b/>
                <w:caps/>
              </w:rPr>
            </w:pPr>
          </w:p>
          <w:p w14:paraId="4A7EF0FC" w14:textId="77777777" w:rsidR="00D207B7" w:rsidRPr="00B44B37" w:rsidRDefault="00D207B7" w:rsidP="00D207B7">
            <w:pPr>
              <w:keepLines/>
              <w:widowControl w:val="0"/>
              <w:suppressLineNumbers/>
              <w:suppressAutoHyphens/>
              <w:spacing w:after="0"/>
              <w:rPr>
                <w:color w:val="000000"/>
              </w:rPr>
            </w:pPr>
            <w:r w:rsidRPr="00B44B37">
              <w:rPr>
                <w:b/>
                <w:caps/>
              </w:rPr>
              <w:t>Заключение договора</w:t>
            </w:r>
          </w:p>
        </w:tc>
      </w:tr>
      <w:tr w:rsidR="00D207B7" w:rsidRPr="00B44B37" w14:paraId="7C5F529B"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D207B7" w:rsidRPr="00B44B37" w:rsidRDefault="00D207B7" w:rsidP="00D207B7">
            <w:pPr>
              <w:keepLines/>
              <w:widowControl w:val="0"/>
              <w:suppressLineNumbers/>
              <w:suppressAutoHyphens/>
              <w:spacing w:after="0"/>
            </w:pPr>
            <w:r>
              <w:t>23</w:t>
            </w:r>
          </w:p>
        </w:tc>
        <w:tc>
          <w:tcPr>
            <w:tcW w:w="3856" w:type="dxa"/>
            <w:tcBorders>
              <w:top w:val="single" w:sz="4" w:space="0" w:color="auto"/>
              <w:left w:val="single" w:sz="4" w:space="0" w:color="auto"/>
              <w:bottom w:val="single" w:sz="4" w:space="0" w:color="auto"/>
              <w:right w:val="single" w:sz="4" w:space="0" w:color="auto"/>
            </w:tcBorders>
          </w:tcPr>
          <w:p w14:paraId="544BA8E1" w14:textId="6F3059BE" w:rsidR="00D207B7" w:rsidRPr="00B44B37" w:rsidRDefault="00D207B7" w:rsidP="00D207B7">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D207B7" w:rsidRPr="00B44B37" w:rsidRDefault="00D207B7" w:rsidP="00D207B7">
            <w:pPr>
              <w:keepLines/>
              <w:widowControl w:val="0"/>
              <w:suppressLineNumbers/>
              <w:suppressAutoHyphens/>
              <w:spacing w:after="0"/>
              <w:rPr>
                <w:bCs/>
              </w:rPr>
            </w:pPr>
          </w:p>
          <w:p w14:paraId="4966D8E4" w14:textId="77777777" w:rsidR="00D207B7" w:rsidRPr="00B44B37" w:rsidRDefault="00D207B7" w:rsidP="00D207B7">
            <w:pPr>
              <w:keepLines/>
              <w:widowControl w:val="0"/>
              <w:suppressLineNumbers/>
              <w:suppressAutoHyphens/>
              <w:spacing w:after="0"/>
              <w:rPr>
                <w:bCs/>
              </w:rPr>
            </w:pPr>
          </w:p>
          <w:p w14:paraId="099B80DE" w14:textId="77777777" w:rsidR="00D207B7" w:rsidRPr="00B44B37" w:rsidRDefault="00D207B7" w:rsidP="00D207B7">
            <w:pPr>
              <w:keepLines/>
              <w:widowControl w:val="0"/>
              <w:suppressLineNumbers/>
              <w:suppressAutoHyphens/>
              <w:spacing w:after="0"/>
              <w:rPr>
                <w:bCs/>
              </w:rPr>
            </w:pPr>
          </w:p>
          <w:p w14:paraId="2DAB768D" w14:textId="77777777" w:rsidR="00D207B7" w:rsidRPr="00B44B37" w:rsidRDefault="00D207B7" w:rsidP="00D207B7">
            <w:pPr>
              <w:keepLines/>
              <w:widowControl w:val="0"/>
              <w:suppressLineNumbers/>
              <w:suppressAutoHyphens/>
              <w:spacing w:after="0"/>
              <w:rPr>
                <w:bCs/>
              </w:rPr>
            </w:pPr>
          </w:p>
          <w:p w14:paraId="25EFD804" w14:textId="77777777" w:rsidR="00D207B7" w:rsidRPr="00B44B37" w:rsidRDefault="00D207B7" w:rsidP="00D207B7">
            <w:pPr>
              <w:keepLines/>
              <w:widowControl w:val="0"/>
              <w:suppressLineNumbers/>
              <w:suppressAutoHyphens/>
              <w:spacing w:after="0"/>
              <w:rPr>
                <w:bCs/>
              </w:rPr>
            </w:pPr>
          </w:p>
          <w:p w14:paraId="7D3ECE4B" w14:textId="77777777" w:rsidR="00D207B7" w:rsidRPr="00B44B37" w:rsidRDefault="00D207B7" w:rsidP="00D207B7">
            <w:pPr>
              <w:keepLines/>
              <w:widowControl w:val="0"/>
              <w:suppressLineNumbers/>
              <w:suppressAutoHyphens/>
              <w:spacing w:after="0"/>
              <w:rPr>
                <w:bCs/>
              </w:rPr>
            </w:pPr>
          </w:p>
        </w:tc>
        <w:tc>
          <w:tcPr>
            <w:tcW w:w="5954" w:type="dxa"/>
            <w:tcBorders>
              <w:top w:val="single" w:sz="4" w:space="0" w:color="auto"/>
              <w:left w:val="single" w:sz="4" w:space="0" w:color="auto"/>
              <w:bottom w:val="single" w:sz="4" w:space="0" w:color="auto"/>
              <w:right w:val="single" w:sz="4" w:space="0" w:color="auto"/>
            </w:tcBorders>
          </w:tcPr>
          <w:p w14:paraId="372D0627" w14:textId="2D173107" w:rsidR="00D207B7" w:rsidRDefault="00D207B7" w:rsidP="00D207B7">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w:t>
            </w:r>
            <w:r w:rsidR="00EC3472">
              <w:t xml:space="preserve">рабочих </w:t>
            </w:r>
            <w:r>
              <w:t xml:space="preserve">дней после подписания протокола рассмотрения и оценки заявок на участие в запросе предложений. </w:t>
            </w:r>
          </w:p>
          <w:p w14:paraId="084412F6" w14:textId="42616362" w:rsidR="00D207B7" w:rsidRPr="002C1874" w:rsidRDefault="00D207B7" w:rsidP="00D207B7">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00EC3472">
              <w:rPr>
                <w:bCs/>
              </w:rPr>
              <w:t xml:space="preserve">рабочих </w:t>
            </w:r>
            <w:r w:rsidRPr="002C1874">
              <w:rPr>
                <w:bCs/>
                <w:lang w:val="x-none"/>
              </w:rPr>
              <w:t xml:space="preserve">дней с даты получения от </w:t>
            </w:r>
            <w:r w:rsidRPr="002C1874">
              <w:rPr>
                <w:bCs/>
              </w:rPr>
              <w:t xml:space="preserve">Заказчика </w:t>
            </w:r>
            <w:r w:rsidRPr="002C1874">
              <w:rPr>
                <w:bCs/>
                <w:lang w:val="x-none"/>
              </w:rPr>
              <w:lastRenderedPageBreak/>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D207B7" w:rsidRPr="002C1874" w:rsidRDefault="00D207B7" w:rsidP="00D207B7">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D207B7" w:rsidRPr="002C1874" w:rsidRDefault="00D207B7" w:rsidP="00D207B7">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D207B7" w:rsidRPr="002C1874" w:rsidRDefault="00D207B7" w:rsidP="00D207B7">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D207B7" w:rsidRPr="002C1874" w:rsidRDefault="00D207B7" w:rsidP="00D207B7">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1367537B" w:rsidR="00D207B7" w:rsidRPr="002C1874" w:rsidRDefault="00D207B7" w:rsidP="00D207B7">
            <w:pPr>
              <w:spacing w:after="0"/>
              <w:ind w:firstLine="312"/>
            </w:pPr>
            <w:r w:rsidRPr="002C1874">
              <w:t>Представление документов, предусмотренных настоящим пунктом Положения</w:t>
            </w:r>
            <w:r>
              <w:t>,</w:t>
            </w:r>
            <w:r w:rsidRPr="002C1874">
              <w:t xml:space="preserve"> не требуется, если они были представлены в составе заявки на участие в закупке.</w:t>
            </w:r>
          </w:p>
          <w:p w14:paraId="46E09E61" w14:textId="77777777" w:rsidR="00D207B7" w:rsidRPr="002C1874" w:rsidRDefault="00D207B7" w:rsidP="00D207B7">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D207B7" w:rsidRPr="002C1874" w:rsidRDefault="00D207B7" w:rsidP="00D207B7">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D207B7" w:rsidRPr="002C1874" w:rsidRDefault="00D207B7" w:rsidP="00D207B7">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D207B7" w:rsidRPr="002C1874" w:rsidRDefault="00D207B7" w:rsidP="00D207B7">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D207B7" w:rsidRPr="00A94DD7" w:rsidRDefault="00D207B7" w:rsidP="00D207B7">
            <w:pPr>
              <w:spacing w:after="0"/>
              <w:ind w:firstLine="567"/>
              <w:rPr>
                <w:b/>
                <w:bCs/>
                <w:iCs/>
              </w:rPr>
            </w:pPr>
            <w:r>
              <w:t>З</w:t>
            </w:r>
            <w:r w:rsidRPr="002C1874">
              <w:t xml:space="preserve">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w:t>
            </w:r>
            <w:r w:rsidRPr="00A94DD7">
              <w:t>по заявке СМСП</w:t>
            </w:r>
            <w:r w:rsidRPr="00A94DD7" w:rsidDel="00E14B09">
              <w:t xml:space="preserve"> </w:t>
            </w:r>
            <w:r w:rsidRPr="00A94DD7">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D207B7" w:rsidRPr="00A94DD7" w:rsidRDefault="00D207B7" w:rsidP="00D207B7">
            <w:pPr>
              <w:keepLines/>
              <w:widowControl w:val="0"/>
              <w:suppressLineNumbers/>
              <w:spacing w:after="0"/>
            </w:pPr>
          </w:p>
          <w:p w14:paraId="43A988EC" w14:textId="06293DC1" w:rsidR="00D207B7" w:rsidRPr="00A94DD7" w:rsidRDefault="00D207B7" w:rsidP="00D207B7">
            <w:pPr>
              <w:keepLines/>
              <w:widowControl w:val="0"/>
              <w:suppressLineNumbers/>
              <w:spacing w:after="0"/>
            </w:pPr>
            <w:r w:rsidRPr="00A94DD7">
              <w:lastRenderedPageBreak/>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732BDCC" w14:textId="70A82D26" w:rsidR="00D207B7" w:rsidRPr="00A94DD7" w:rsidRDefault="00D207B7" w:rsidP="00D207B7">
            <w:pPr>
              <w:keepLines/>
              <w:widowControl w:val="0"/>
              <w:suppressLineNumbers/>
              <w:spacing w:after="0"/>
            </w:pPr>
          </w:p>
          <w:p w14:paraId="1212C035" w14:textId="1599C9D6" w:rsidR="00D207B7" w:rsidRDefault="00D207B7" w:rsidP="00D207B7">
            <w:pPr>
              <w:spacing w:after="0"/>
            </w:pPr>
            <w:r w:rsidRPr="00A94DD7">
              <w:t>Если по итогам рассмотрения указанной единственной заявки она признана соответствующей документации о закупке, Заказчик заключает договор с таким участником. Договор составляется путем включения условий, в том числе о цене, предложенных таким участником в заявке, в проект договора.</w:t>
            </w:r>
          </w:p>
          <w:p w14:paraId="34A94F03" w14:textId="77777777" w:rsidR="00D207B7" w:rsidRDefault="00D207B7" w:rsidP="00EC3472">
            <w:pPr>
              <w:keepLines/>
              <w:widowControl w:val="0"/>
              <w:suppressLineNumbers/>
              <w:spacing w:after="0"/>
            </w:pPr>
          </w:p>
          <w:p w14:paraId="316149F7" w14:textId="711560E9" w:rsidR="00EC3472" w:rsidRPr="00B44B37" w:rsidRDefault="00EC3472" w:rsidP="00EC3472">
            <w:pPr>
              <w:keepLines/>
              <w:widowControl w:val="0"/>
              <w:suppressLineNumbers/>
              <w:spacing w:after="0"/>
            </w:pPr>
            <w:r w:rsidRPr="00D86FD5">
              <w:t xml:space="preserve">В случае если победитель запроса предложений признан уклонившимся от заключения договора, Заказчик заключает договор с участником закупки, заявке которого присвоен второй номер и последующие номера.  </w:t>
            </w: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7520AC">
          <w:pgSz w:w="11906" w:h="16838"/>
          <w:pgMar w:top="1134" w:right="849" w:bottom="567" w:left="900" w:header="709" w:footer="709" w:gutter="0"/>
          <w:cols w:space="708"/>
          <w:docGrid w:linePitch="360"/>
        </w:sectPr>
      </w:pPr>
      <w:bookmarkStart w:id="16" w:name="_Ref119427310"/>
    </w:p>
    <w:p w14:paraId="0CD6A0E0" w14:textId="7898BF1C" w:rsidR="003D5B29" w:rsidRPr="007400D7" w:rsidRDefault="003D5B29" w:rsidP="00414C6C">
      <w:pPr>
        <w:pStyle w:val="11"/>
        <w:spacing w:before="0" w:after="0"/>
        <w:jc w:val="center"/>
        <w:rPr>
          <w:rFonts w:ascii="Times New Roman" w:hAnsi="Times New Roman"/>
          <w:szCs w:val="24"/>
        </w:rPr>
      </w:pPr>
      <w:r w:rsidRPr="007400D7">
        <w:rPr>
          <w:rFonts w:ascii="Times New Roman" w:hAnsi="Times New Roman"/>
          <w:szCs w:val="24"/>
        </w:rPr>
        <w:lastRenderedPageBreak/>
        <w:t xml:space="preserve">РАЗДЕЛ </w:t>
      </w:r>
      <w:r w:rsidRPr="007400D7">
        <w:rPr>
          <w:rFonts w:ascii="Times New Roman" w:hAnsi="Times New Roman"/>
          <w:szCs w:val="24"/>
          <w:lang w:val="en-US"/>
        </w:rPr>
        <w:t>II</w:t>
      </w:r>
      <w:r w:rsidRPr="007400D7">
        <w:rPr>
          <w:rFonts w:ascii="Times New Roman" w:hAnsi="Times New Roman"/>
          <w:szCs w:val="24"/>
        </w:rPr>
        <w:t>. ТЕХНИЧЕСКОЕ ЗАДАНИЕ</w:t>
      </w:r>
    </w:p>
    <w:p w14:paraId="16E88305" w14:textId="70F71561" w:rsidR="005C5D02" w:rsidRPr="007400D7" w:rsidRDefault="005C5D02" w:rsidP="005C5D02"/>
    <w:tbl>
      <w:tblPr>
        <w:tblStyle w:val="140"/>
        <w:tblW w:w="15871" w:type="dxa"/>
        <w:tblLayout w:type="fixed"/>
        <w:tblLook w:val="04A0" w:firstRow="1" w:lastRow="0" w:firstColumn="1" w:lastColumn="0" w:noHBand="0" w:noVBand="1"/>
      </w:tblPr>
      <w:tblGrid>
        <w:gridCol w:w="2972"/>
        <w:gridCol w:w="12899"/>
      </w:tblGrid>
      <w:tr w:rsidR="00F817DE" w:rsidRPr="000F259D" w14:paraId="7493C285" w14:textId="77777777" w:rsidTr="00816FBC">
        <w:tc>
          <w:tcPr>
            <w:tcW w:w="2972" w:type="dxa"/>
          </w:tcPr>
          <w:bookmarkEnd w:id="16"/>
          <w:p w14:paraId="674A9CC1" w14:textId="4C8978B6" w:rsidR="00F817DE" w:rsidRPr="00314112" w:rsidRDefault="00F817DE" w:rsidP="00F817DE">
            <w:pPr>
              <w:tabs>
                <w:tab w:val="left" w:pos="2385"/>
              </w:tabs>
              <w:suppressAutoHyphens/>
              <w:spacing w:after="0"/>
              <w:rPr>
                <w:rFonts w:ascii="Times New Roman" w:hAnsi="Times New Roman"/>
                <w:b/>
                <w:lang w:eastAsia="ar-SA"/>
              </w:rPr>
            </w:pPr>
            <w:r w:rsidRPr="00314112">
              <w:rPr>
                <w:rFonts w:ascii="Times New Roman" w:hAnsi="Times New Roman"/>
                <w:b/>
                <w:lang w:eastAsia="ar-SA"/>
              </w:rPr>
              <w:t xml:space="preserve">Техническое задание </w:t>
            </w:r>
          </w:p>
          <w:p w14:paraId="4486B3D3" w14:textId="77777777" w:rsidR="00F817DE" w:rsidRPr="00314112" w:rsidRDefault="00F817DE" w:rsidP="00F817DE">
            <w:pPr>
              <w:tabs>
                <w:tab w:val="left" w:pos="2385"/>
              </w:tabs>
              <w:suppressAutoHyphens/>
              <w:spacing w:after="0"/>
              <w:rPr>
                <w:rFonts w:ascii="Times New Roman" w:hAnsi="Times New Roman"/>
                <w:b/>
                <w:lang w:eastAsia="ar-SA"/>
              </w:rPr>
            </w:pPr>
          </w:p>
          <w:p w14:paraId="5593B535" w14:textId="346C946C" w:rsidR="00F817DE" w:rsidRPr="00314112" w:rsidRDefault="00F817DE" w:rsidP="00F817DE">
            <w:pPr>
              <w:tabs>
                <w:tab w:val="left" w:pos="2385"/>
              </w:tabs>
              <w:suppressAutoHyphens/>
              <w:spacing w:after="0"/>
              <w:rPr>
                <w:rFonts w:ascii="Times New Roman" w:hAnsi="Times New Roman"/>
                <w:b/>
                <w:lang w:eastAsia="ar-SA"/>
              </w:rPr>
            </w:pPr>
          </w:p>
        </w:tc>
        <w:tc>
          <w:tcPr>
            <w:tcW w:w="12899" w:type="dxa"/>
          </w:tcPr>
          <w:p w14:paraId="1F9B7906" w14:textId="77777777" w:rsidR="00F817DE" w:rsidRPr="00D62B4D" w:rsidRDefault="00F817DE" w:rsidP="00F817DE">
            <w:pPr>
              <w:spacing w:line="300" w:lineRule="auto"/>
              <w:rPr>
                <w:rFonts w:ascii="Times New Roman" w:hAnsi="Times New Roman"/>
                <w:b/>
                <w:bCs/>
              </w:rPr>
            </w:pPr>
            <w:r>
              <w:rPr>
                <w:rFonts w:ascii="Times New Roman" w:hAnsi="Times New Roman"/>
                <w:b/>
                <w:bCs/>
              </w:rPr>
              <w:t>1.</w:t>
            </w:r>
            <w:r w:rsidRPr="00D62B4D">
              <w:rPr>
                <w:rFonts w:ascii="Times New Roman" w:hAnsi="Times New Roman"/>
                <w:b/>
                <w:bCs/>
              </w:rPr>
              <w:t xml:space="preserve"> Исполнитель в течение 5 (пяти) рабочих дней с даты заключения Договора присылает Заказчику на согласование ПРЕДВАРИТЕЛЬНУЮ смету расходов по следующей форме: </w:t>
            </w:r>
          </w:p>
          <w:tbl>
            <w:tblPr>
              <w:tblW w:w="1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9"/>
              <w:gridCol w:w="4260"/>
              <w:gridCol w:w="5600"/>
            </w:tblGrid>
            <w:tr w:rsidR="00F817DE" w:rsidRPr="00F95A8E" w14:paraId="1A343652" w14:textId="77777777" w:rsidTr="008B73D2">
              <w:tc>
                <w:tcPr>
                  <w:tcW w:w="1219" w:type="dxa"/>
                  <w:tcBorders>
                    <w:top w:val="single" w:sz="4" w:space="0" w:color="000000"/>
                    <w:left w:val="single" w:sz="4" w:space="0" w:color="000000"/>
                    <w:bottom w:val="single" w:sz="4" w:space="0" w:color="000000"/>
                    <w:right w:val="single" w:sz="4" w:space="0" w:color="auto"/>
                  </w:tcBorders>
                  <w:hideMark/>
                </w:tcPr>
                <w:p w14:paraId="2A7E951A" w14:textId="77777777" w:rsidR="00F817DE" w:rsidRPr="00F95A8E" w:rsidRDefault="00F817DE" w:rsidP="00F817DE">
                  <w:pPr>
                    <w:spacing w:after="0"/>
                    <w:ind w:firstLine="567"/>
                    <w:contextualSpacing/>
                    <w:rPr>
                      <w:b/>
                      <w:sz w:val="16"/>
                      <w:szCs w:val="16"/>
                      <w:lang w:eastAsia="en-US"/>
                    </w:rPr>
                  </w:pPr>
                  <w:r w:rsidRPr="00F95A8E">
                    <w:rPr>
                      <w:b/>
                      <w:sz w:val="16"/>
                      <w:szCs w:val="16"/>
                      <w:lang w:eastAsia="en-US"/>
                    </w:rPr>
                    <w:t>№ п/п</w:t>
                  </w:r>
                </w:p>
              </w:tc>
              <w:tc>
                <w:tcPr>
                  <w:tcW w:w="4260" w:type="dxa"/>
                  <w:tcBorders>
                    <w:top w:val="single" w:sz="4" w:space="0" w:color="000000"/>
                    <w:left w:val="single" w:sz="4" w:space="0" w:color="auto"/>
                    <w:bottom w:val="single" w:sz="4" w:space="0" w:color="000000"/>
                    <w:right w:val="single" w:sz="4" w:space="0" w:color="000000"/>
                  </w:tcBorders>
                </w:tcPr>
                <w:p w14:paraId="552AC995" w14:textId="77777777" w:rsidR="00F817DE" w:rsidRPr="00F95A8E" w:rsidRDefault="00F817DE" w:rsidP="00F817DE">
                  <w:pPr>
                    <w:spacing w:after="0"/>
                    <w:ind w:firstLine="567"/>
                    <w:contextualSpacing/>
                    <w:rPr>
                      <w:b/>
                      <w:sz w:val="16"/>
                      <w:szCs w:val="16"/>
                      <w:lang w:eastAsia="en-US"/>
                    </w:rPr>
                  </w:pPr>
                  <w:r w:rsidRPr="00F95A8E">
                    <w:rPr>
                      <w:b/>
                      <w:sz w:val="16"/>
                      <w:szCs w:val="16"/>
                      <w:lang w:eastAsia="en-US"/>
                    </w:rPr>
                    <w:t>Наименование услуги</w:t>
                  </w:r>
                </w:p>
              </w:tc>
              <w:tc>
                <w:tcPr>
                  <w:tcW w:w="5600" w:type="dxa"/>
                  <w:tcBorders>
                    <w:top w:val="single" w:sz="4" w:space="0" w:color="000000"/>
                    <w:left w:val="single" w:sz="4" w:space="0" w:color="000000"/>
                    <w:bottom w:val="single" w:sz="4" w:space="0" w:color="000000"/>
                    <w:right w:val="single" w:sz="4" w:space="0" w:color="000000"/>
                  </w:tcBorders>
                  <w:hideMark/>
                </w:tcPr>
                <w:p w14:paraId="65842960" w14:textId="77777777" w:rsidR="00F817DE" w:rsidRPr="00F95A8E" w:rsidRDefault="00F817DE" w:rsidP="00F817DE">
                  <w:pPr>
                    <w:spacing w:after="0"/>
                    <w:ind w:firstLine="567"/>
                    <w:contextualSpacing/>
                    <w:rPr>
                      <w:b/>
                      <w:sz w:val="16"/>
                      <w:szCs w:val="16"/>
                      <w:lang w:eastAsia="en-US"/>
                    </w:rPr>
                  </w:pPr>
                  <w:r w:rsidRPr="00F95A8E">
                    <w:rPr>
                      <w:b/>
                      <w:sz w:val="16"/>
                      <w:szCs w:val="16"/>
                      <w:lang w:eastAsia="en-US"/>
                    </w:rPr>
                    <w:t>Стоимость, руб.</w:t>
                  </w:r>
                </w:p>
              </w:tc>
            </w:tr>
            <w:tr w:rsidR="00F817DE" w:rsidRPr="00F95A8E" w14:paraId="579BD093" w14:textId="77777777" w:rsidTr="008B73D2">
              <w:tc>
                <w:tcPr>
                  <w:tcW w:w="1219" w:type="dxa"/>
                  <w:tcBorders>
                    <w:top w:val="single" w:sz="4" w:space="0" w:color="000000"/>
                    <w:left w:val="single" w:sz="4" w:space="0" w:color="000000"/>
                    <w:bottom w:val="single" w:sz="4" w:space="0" w:color="000000"/>
                    <w:right w:val="single" w:sz="4" w:space="0" w:color="auto"/>
                  </w:tcBorders>
                </w:tcPr>
                <w:p w14:paraId="6014B796" w14:textId="77777777" w:rsidR="00F817DE" w:rsidRPr="00F95A8E" w:rsidRDefault="00F817DE" w:rsidP="00F817DE">
                  <w:pPr>
                    <w:spacing w:after="0"/>
                    <w:ind w:firstLine="567"/>
                    <w:contextualSpacing/>
                    <w:rPr>
                      <w:b/>
                      <w:sz w:val="16"/>
                      <w:szCs w:val="16"/>
                      <w:lang w:eastAsia="en-US"/>
                    </w:rPr>
                  </w:pPr>
                </w:p>
              </w:tc>
              <w:tc>
                <w:tcPr>
                  <w:tcW w:w="4260" w:type="dxa"/>
                  <w:tcBorders>
                    <w:top w:val="single" w:sz="4" w:space="0" w:color="000000"/>
                    <w:left w:val="single" w:sz="4" w:space="0" w:color="auto"/>
                    <w:bottom w:val="single" w:sz="4" w:space="0" w:color="000000"/>
                    <w:right w:val="single" w:sz="4" w:space="0" w:color="000000"/>
                  </w:tcBorders>
                </w:tcPr>
                <w:p w14:paraId="15D3E07E" w14:textId="77777777" w:rsidR="00F817DE" w:rsidRPr="00F95A8E" w:rsidRDefault="00F817DE" w:rsidP="00F817DE">
                  <w:pPr>
                    <w:spacing w:after="0"/>
                    <w:ind w:firstLine="567"/>
                    <w:contextualSpacing/>
                    <w:rPr>
                      <w:b/>
                      <w:sz w:val="16"/>
                      <w:szCs w:val="16"/>
                      <w:lang w:eastAsia="en-US"/>
                    </w:rPr>
                  </w:pPr>
                </w:p>
              </w:tc>
              <w:tc>
                <w:tcPr>
                  <w:tcW w:w="5600" w:type="dxa"/>
                  <w:tcBorders>
                    <w:top w:val="single" w:sz="4" w:space="0" w:color="000000"/>
                    <w:left w:val="single" w:sz="4" w:space="0" w:color="000000"/>
                    <w:bottom w:val="single" w:sz="4" w:space="0" w:color="000000"/>
                    <w:right w:val="single" w:sz="4" w:space="0" w:color="000000"/>
                  </w:tcBorders>
                </w:tcPr>
                <w:p w14:paraId="7C5803EF" w14:textId="77777777" w:rsidR="00F817DE" w:rsidRPr="00F95A8E" w:rsidRDefault="00F817DE" w:rsidP="00F817DE">
                  <w:pPr>
                    <w:spacing w:after="0"/>
                    <w:ind w:firstLine="567"/>
                    <w:contextualSpacing/>
                    <w:rPr>
                      <w:b/>
                      <w:sz w:val="16"/>
                      <w:szCs w:val="16"/>
                      <w:lang w:eastAsia="en-US"/>
                    </w:rPr>
                  </w:pPr>
                </w:p>
              </w:tc>
            </w:tr>
            <w:tr w:rsidR="00F817DE" w:rsidRPr="00F95A8E" w14:paraId="7948DB52" w14:textId="77777777" w:rsidTr="008B73D2">
              <w:tc>
                <w:tcPr>
                  <w:tcW w:w="1219" w:type="dxa"/>
                  <w:tcBorders>
                    <w:top w:val="single" w:sz="4" w:space="0" w:color="000000"/>
                    <w:left w:val="single" w:sz="4" w:space="0" w:color="000000"/>
                    <w:bottom w:val="single" w:sz="4" w:space="0" w:color="000000"/>
                    <w:right w:val="single" w:sz="4" w:space="0" w:color="auto"/>
                  </w:tcBorders>
                </w:tcPr>
                <w:p w14:paraId="0F9D6ED9" w14:textId="77777777" w:rsidR="00F817DE" w:rsidRPr="00F95A8E" w:rsidRDefault="00F817DE" w:rsidP="00F817DE">
                  <w:pPr>
                    <w:spacing w:after="0"/>
                    <w:ind w:firstLine="567"/>
                    <w:contextualSpacing/>
                    <w:rPr>
                      <w:b/>
                      <w:sz w:val="16"/>
                      <w:szCs w:val="16"/>
                      <w:lang w:eastAsia="en-US"/>
                    </w:rPr>
                  </w:pPr>
                </w:p>
              </w:tc>
              <w:tc>
                <w:tcPr>
                  <w:tcW w:w="4260" w:type="dxa"/>
                  <w:tcBorders>
                    <w:top w:val="single" w:sz="4" w:space="0" w:color="000000"/>
                    <w:left w:val="single" w:sz="4" w:space="0" w:color="auto"/>
                    <w:bottom w:val="single" w:sz="4" w:space="0" w:color="000000"/>
                    <w:right w:val="single" w:sz="4" w:space="0" w:color="000000"/>
                  </w:tcBorders>
                </w:tcPr>
                <w:p w14:paraId="25B22D56" w14:textId="77777777" w:rsidR="00F817DE" w:rsidRPr="00F95A8E" w:rsidRDefault="00F817DE" w:rsidP="00F817DE">
                  <w:pPr>
                    <w:spacing w:after="0"/>
                    <w:ind w:firstLine="567"/>
                    <w:contextualSpacing/>
                    <w:rPr>
                      <w:b/>
                      <w:sz w:val="16"/>
                      <w:szCs w:val="16"/>
                      <w:lang w:eastAsia="en-US"/>
                    </w:rPr>
                  </w:pPr>
                </w:p>
              </w:tc>
              <w:tc>
                <w:tcPr>
                  <w:tcW w:w="5600" w:type="dxa"/>
                  <w:tcBorders>
                    <w:top w:val="single" w:sz="4" w:space="0" w:color="000000"/>
                    <w:left w:val="single" w:sz="4" w:space="0" w:color="000000"/>
                    <w:bottom w:val="single" w:sz="4" w:space="0" w:color="000000"/>
                    <w:right w:val="single" w:sz="4" w:space="0" w:color="000000"/>
                  </w:tcBorders>
                </w:tcPr>
                <w:p w14:paraId="3F82000D" w14:textId="77777777" w:rsidR="00F817DE" w:rsidRPr="00F95A8E" w:rsidRDefault="00F817DE" w:rsidP="00F817DE">
                  <w:pPr>
                    <w:spacing w:after="0"/>
                    <w:ind w:firstLine="567"/>
                    <w:contextualSpacing/>
                    <w:rPr>
                      <w:b/>
                      <w:sz w:val="16"/>
                      <w:szCs w:val="16"/>
                      <w:lang w:eastAsia="en-US"/>
                    </w:rPr>
                  </w:pPr>
                </w:p>
              </w:tc>
            </w:tr>
            <w:tr w:rsidR="00F817DE" w:rsidRPr="00F95A8E" w14:paraId="512045B7" w14:textId="77777777" w:rsidTr="008B73D2">
              <w:tc>
                <w:tcPr>
                  <w:tcW w:w="1219" w:type="dxa"/>
                  <w:tcBorders>
                    <w:top w:val="single" w:sz="4" w:space="0" w:color="000000"/>
                    <w:left w:val="single" w:sz="4" w:space="0" w:color="000000"/>
                    <w:bottom w:val="single" w:sz="4" w:space="0" w:color="auto"/>
                    <w:right w:val="single" w:sz="4" w:space="0" w:color="000000"/>
                  </w:tcBorders>
                </w:tcPr>
                <w:p w14:paraId="7B12C881" w14:textId="77777777" w:rsidR="00F817DE" w:rsidRPr="00F95A8E" w:rsidRDefault="00F817DE" w:rsidP="00F817DE">
                  <w:pPr>
                    <w:spacing w:after="0"/>
                    <w:ind w:firstLine="567"/>
                    <w:contextualSpacing/>
                    <w:rPr>
                      <w:b/>
                      <w:sz w:val="16"/>
                      <w:szCs w:val="16"/>
                      <w:lang w:eastAsia="en-US"/>
                    </w:rPr>
                  </w:pPr>
                  <w:r w:rsidRPr="00F95A8E">
                    <w:rPr>
                      <w:b/>
                      <w:sz w:val="16"/>
                      <w:szCs w:val="16"/>
                      <w:lang w:eastAsia="en-US"/>
                    </w:rPr>
                    <w:t>Итого расходов:</w:t>
                  </w:r>
                </w:p>
              </w:tc>
              <w:tc>
                <w:tcPr>
                  <w:tcW w:w="4260" w:type="dxa"/>
                  <w:tcBorders>
                    <w:top w:val="single" w:sz="4" w:space="0" w:color="000000"/>
                    <w:left w:val="single" w:sz="4" w:space="0" w:color="000000"/>
                    <w:bottom w:val="single" w:sz="4" w:space="0" w:color="auto"/>
                    <w:right w:val="single" w:sz="4" w:space="0" w:color="000000"/>
                  </w:tcBorders>
                </w:tcPr>
                <w:p w14:paraId="1AA2F679" w14:textId="77777777" w:rsidR="00F817DE" w:rsidRPr="00F95A8E" w:rsidRDefault="00F817DE" w:rsidP="00F817DE">
                  <w:pPr>
                    <w:spacing w:after="0"/>
                    <w:ind w:firstLine="567"/>
                    <w:contextualSpacing/>
                    <w:rPr>
                      <w:b/>
                      <w:sz w:val="16"/>
                      <w:szCs w:val="16"/>
                      <w:lang w:eastAsia="en-US"/>
                    </w:rPr>
                  </w:pPr>
                </w:p>
              </w:tc>
              <w:tc>
                <w:tcPr>
                  <w:tcW w:w="5600" w:type="dxa"/>
                </w:tcPr>
                <w:p w14:paraId="78D6524D" w14:textId="77777777" w:rsidR="00F817DE" w:rsidRPr="00F95A8E" w:rsidRDefault="00F817DE" w:rsidP="00F817DE">
                  <w:pPr>
                    <w:spacing w:after="0"/>
                    <w:ind w:firstLine="567"/>
                    <w:contextualSpacing/>
                    <w:rPr>
                      <w:b/>
                      <w:sz w:val="16"/>
                      <w:szCs w:val="16"/>
                      <w:lang w:eastAsia="en-US"/>
                    </w:rPr>
                  </w:pPr>
                </w:p>
              </w:tc>
            </w:tr>
          </w:tbl>
          <w:p w14:paraId="5E1F4D21" w14:textId="77777777" w:rsidR="00F817DE" w:rsidRDefault="00F817DE" w:rsidP="00F817DE">
            <w:pPr>
              <w:spacing w:line="300" w:lineRule="auto"/>
              <w:rPr>
                <w:rFonts w:ascii="Times New Roman" w:hAnsi="Times New Roman"/>
                <w:b/>
                <w:bCs/>
              </w:rPr>
            </w:pPr>
            <w:r w:rsidRPr="007A015D">
              <w:rPr>
                <w:rFonts w:ascii="Times New Roman" w:hAnsi="Times New Roman"/>
                <w:b/>
                <w:bCs/>
              </w:rPr>
              <w:t>Дат</w:t>
            </w:r>
            <w:r>
              <w:rPr>
                <w:rFonts w:ascii="Times New Roman" w:hAnsi="Times New Roman"/>
                <w:b/>
                <w:bCs/>
              </w:rPr>
              <w:t>ы</w:t>
            </w:r>
            <w:r w:rsidRPr="007A015D">
              <w:rPr>
                <w:rFonts w:ascii="Times New Roman" w:hAnsi="Times New Roman"/>
                <w:b/>
                <w:bCs/>
              </w:rPr>
              <w:t xml:space="preserve"> проведения бизнес миссии</w:t>
            </w:r>
            <w:r>
              <w:rPr>
                <w:rFonts w:ascii="Times New Roman" w:hAnsi="Times New Roman"/>
                <w:b/>
                <w:bCs/>
              </w:rPr>
              <w:t>:</w:t>
            </w:r>
            <w:r w:rsidRPr="007A015D">
              <w:rPr>
                <w:rFonts w:ascii="Times New Roman" w:hAnsi="Times New Roman"/>
                <w:b/>
                <w:bCs/>
              </w:rPr>
              <w:t xml:space="preserve"> </w:t>
            </w:r>
            <w:r>
              <w:rPr>
                <w:rFonts w:ascii="Times New Roman" w:hAnsi="Times New Roman"/>
                <w:b/>
                <w:bCs/>
              </w:rPr>
              <w:t>18 - 23</w:t>
            </w:r>
            <w:r w:rsidRPr="00FD1988">
              <w:rPr>
                <w:rFonts w:ascii="Times New Roman" w:hAnsi="Times New Roman"/>
                <w:b/>
                <w:bCs/>
              </w:rPr>
              <w:t xml:space="preserve"> </w:t>
            </w:r>
            <w:r>
              <w:rPr>
                <w:rFonts w:ascii="Times New Roman" w:hAnsi="Times New Roman"/>
                <w:b/>
                <w:bCs/>
              </w:rPr>
              <w:t>апреля</w:t>
            </w:r>
            <w:r w:rsidRPr="007A015D">
              <w:rPr>
                <w:rFonts w:ascii="Times New Roman" w:hAnsi="Times New Roman"/>
                <w:b/>
                <w:bCs/>
              </w:rPr>
              <w:t xml:space="preserve"> 202</w:t>
            </w:r>
            <w:r>
              <w:rPr>
                <w:rFonts w:ascii="Times New Roman" w:hAnsi="Times New Roman"/>
                <w:b/>
                <w:bCs/>
              </w:rPr>
              <w:t>4</w:t>
            </w:r>
            <w:r w:rsidRPr="007A015D">
              <w:rPr>
                <w:rFonts w:ascii="Times New Roman" w:hAnsi="Times New Roman"/>
                <w:b/>
                <w:bCs/>
              </w:rPr>
              <w:t xml:space="preserve"> года </w:t>
            </w:r>
          </w:p>
          <w:p w14:paraId="71DEC80C" w14:textId="77777777" w:rsidR="00F817DE" w:rsidRDefault="00F817DE" w:rsidP="00F817DE">
            <w:pPr>
              <w:rPr>
                <w:rFonts w:ascii="Times New Roman" w:hAnsi="Times New Roman"/>
                <w:b/>
                <w:bCs/>
              </w:rPr>
            </w:pPr>
            <w:r w:rsidRPr="007A015D">
              <w:rPr>
                <w:rFonts w:ascii="Times New Roman" w:hAnsi="Times New Roman"/>
                <w:b/>
                <w:bCs/>
              </w:rPr>
              <w:t>Место</w:t>
            </w:r>
            <w:r>
              <w:rPr>
                <w:rFonts w:ascii="Times New Roman" w:hAnsi="Times New Roman"/>
                <w:b/>
                <w:bCs/>
              </w:rPr>
              <w:t xml:space="preserve"> проведения бизнес миссии </w:t>
            </w:r>
            <w:r w:rsidRPr="007A015D">
              <w:rPr>
                <w:rFonts w:ascii="Times New Roman" w:hAnsi="Times New Roman"/>
                <w:b/>
                <w:bCs/>
              </w:rPr>
              <w:t>–</w:t>
            </w:r>
            <w:r>
              <w:rPr>
                <w:rFonts w:ascii="Times New Roman" w:hAnsi="Times New Roman"/>
                <w:b/>
                <w:bCs/>
              </w:rPr>
              <w:t xml:space="preserve"> г. Бухара, г. Ташкент, </w:t>
            </w:r>
            <w:r w:rsidRPr="009760B9">
              <w:rPr>
                <w:rFonts w:ascii="Times New Roman" w:hAnsi="Times New Roman"/>
                <w:b/>
                <w:bCs/>
              </w:rPr>
              <w:t>Республик</w:t>
            </w:r>
            <w:r>
              <w:rPr>
                <w:rFonts w:ascii="Times New Roman" w:hAnsi="Times New Roman"/>
                <w:b/>
                <w:bCs/>
              </w:rPr>
              <w:t>а</w:t>
            </w:r>
            <w:r w:rsidRPr="009760B9">
              <w:rPr>
                <w:rFonts w:ascii="Times New Roman" w:hAnsi="Times New Roman"/>
                <w:b/>
                <w:bCs/>
              </w:rPr>
              <w:t xml:space="preserve"> </w:t>
            </w:r>
            <w:r>
              <w:rPr>
                <w:rFonts w:ascii="Times New Roman" w:hAnsi="Times New Roman"/>
                <w:b/>
                <w:bCs/>
              </w:rPr>
              <w:t>Узбекистан (далее – Узбекистан)</w:t>
            </w:r>
          </w:p>
          <w:p w14:paraId="0AAD6521" w14:textId="77777777" w:rsidR="00F817DE" w:rsidRPr="007A015D" w:rsidRDefault="00F817DE" w:rsidP="00F817DE">
            <w:pPr>
              <w:rPr>
                <w:rFonts w:ascii="Times New Roman" w:hAnsi="Times New Roman"/>
              </w:rPr>
            </w:pPr>
            <w:r>
              <w:rPr>
                <w:rFonts w:ascii="Times New Roman" w:hAnsi="Times New Roman"/>
                <w:b/>
                <w:bCs/>
              </w:rPr>
              <w:t>2</w:t>
            </w:r>
            <w:r w:rsidRPr="007A015D">
              <w:rPr>
                <w:rFonts w:ascii="Times New Roman" w:hAnsi="Times New Roman"/>
                <w:b/>
                <w:bCs/>
              </w:rPr>
              <w:t>.</w:t>
            </w:r>
            <w:r w:rsidRPr="007A015D">
              <w:rPr>
                <w:rFonts w:ascii="Times New Roman" w:hAnsi="Times New Roman"/>
              </w:rPr>
              <w:t xml:space="preserve"> Заказчик предоставляет Исполнителю</w:t>
            </w:r>
            <w:r>
              <w:rPr>
                <w:rFonts w:ascii="Times New Roman" w:hAnsi="Times New Roman"/>
              </w:rPr>
              <w:t xml:space="preserve"> список Участников бизнес-миссии, состоящий </w:t>
            </w:r>
            <w:r w:rsidRPr="007A015D">
              <w:rPr>
                <w:rFonts w:ascii="Times New Roman" w:hAnsi="Times New Roman"/>
              </w:rPr>
              <w:t xml:space="preserve">из </w:t>
            </w:r>
            <w:r>
              <w:rPr>
                <w:rFonts w:ascii="Times New Roman" w:eastAsia="Times New Roman" w:hAnsi="Times New Roman"/>
              </w:rPr>
              <w:t xml:space="preserve">не менее 5 и не более </w:t>
            </w:r>
            <w:r>
              <w:rPr>
                <w:rFonts w:ascii="Times New Roman" w:hAnsi="Times New Roman"/>
              </w:rPr>
              <w:t>10 компаний -</w:t>
            </w:r>
            <w:r w:rsidRPr="007A015D">
              <w:rPr>
                <w:rFonts w:ascii="Times New Roman" w:hAnsi="Times New Roman"/>
              </w:rPr>
              <w:t xml:space="preserve"> потенциальных участников бизнес-миссии</w:t>
            </w:r>
            <w:r>
              <w:rPr>
                <w:rFonts w:ascii="Times New Roman" w:hAnsi="Times New Roman"/>
              </w:rPr>
              <w:t xml:space="preserve"> (далее по тексту – Участники)</w:t>
            </w:r>
            <w:r w:rsidRPr="007A015D">
              <w:rPr>
                <w:rFonts w:ascii="Times New Roman" w:hAnsi="Times New Roman"/>
              </w:rPr>
              <w:t>.</w:t>
            </w:r>
            <w:r>
              <w:rPr>
                <w:rFonts w:ascii="Times New Roman" w:hAnsi="Times New Roman"/>
              </w:rPr>
              <w:t xml:space="preserve"> Количество представителей от каждой компании - не более 2-х человек. В составе делегации принимает участие представитель Центра поддержки экспорта. </w:t>
            </w:r>
          </w:p>
          <w:p w14:paraId="390D64B3" w14:textId="77777777" w:rsidR="00F817DE" w:rsidRPr="0040543D" w:rsidRDefault="00F817DE" w:rsidP="00F817DE">
            <w:pPr>
              <w:rPr>
                <w:rFonts w:ascii="Times New Roman" w:eastAsia="Times New Roman" w:hAnsi="Times New Roman"/>
                <w:color w:val="000000" w:themeColor="text1"/>
                <w:lang w:eastAsia="ko-KR"/>
              </w:rPr>
            </w:pPr>
            <w:r>
              <w:rPr>
                <w:rFonts w:ascii="Times New Roman" w:hAnsi="Times New Roman"/>
                <w:b/>
                <w:bCs/>
              </w:rPr>
              <w:t>3</w:t>
            </w:r>
            <w:r w:rsidRPr="00C06DDE">
              <w:rPr>
                <w:rFonts w:ascii="Times New Roman" w:hAnsi="Times New Roman"/>
                <w:b/>
                <w:bCs/>
              </w:rPr>
              <w:t>.</w:t>
            </w:r>
            <w:r>
              <w:rPr>
                <w:rFonts w:ascii="Times New Roman" w:hAnsi="Times New Roman"/>
                <w:b/>
                <w:bCs/>
              </w:rPr>
              <w:t xml:space="preserve"> </w:t>
            </w:r>
            <w:r w:rsidRPr="00C06DDE">
              <w:rPr>
                <w:rFonts w:ascii="Times New Roman" w:hAnsi="Times New Roman"/>
                <w:lang w:eastAsia="ko-KR"/>
              </w:rPr>
              <w:t>Исполнитель</w:t>
            </w:r>
            <w:r>
              <w:rPr>
                <w:rFonts w:ascii="Times New Roman" w:hAnsi="Times New Roman"/>
                <w:lang w:eastAsia="ko-KR"/>
              </w:rPr>
              <w:t xml:space="preserve"> проводит </w:t>
            </w:r>
            <w:r w:rsidRPr="00C06DDE">
              <w:rPr>
                <w:rFonts w:ascii="Times New Roman" w:hAnsi="Times New Roman"/>
                <w:lang w:eastAsia="ko-KR"/>
              </w:rPr>
              <w:t>подготовительные маркетинговые мероприятия</w:t>
            </w:r>
            <w:r>
              <w:rPr>
                <w:rFonts w:ascii="Times New Roman" w:hAnsi="Times New Roman"/>
                <w:lang w:eastAsia="ko-KR"/>
              </w:rPr>
              <w:t xml:space="preserve"> в течение 10 календарных дней с даты подписания договора</w:t>
            </w:r>
            <w:r w:rsidRPr="00C06DDE">
              <w:rPr>
                <w:rFonts w:ascii="Times New Roman" w:hAnsi="Times New Roman"/>
                <w:lang w:eastAsia="ko-KR"/>
              </w:rPr>
              <w:t>: выяв</w:t>
            </w:r>
            <w:r>
              <w:rPr>
                <w:rFonts w:ascii="Times New Roman" w:hAnsi="Times New Roman"/>
                <w:lang w:eastAsia="ko-KR"/>
              </w:rPr>
              <w:t>ляет</w:t>
            </w:r>
            <w:r w:rsidRPr="00C06DDE">
              <w:rPr>
                <w:rFonts w:ascii="Times New Roman" w:hAnsi="Times New Roman"/>
                <w:lang w:eastAsia="ko-KR"/>
              </w:rPr>
              <w:t xml:space="preserve"> потребности у Участников бизнес-миссии, пров</w:t>
            </w:r>
            <w:r>
              <w:rPr>
                <w:rFonts w:ascii="Times New Roman" w:hAnsi="Times New Roman"/>
                <w:lang w:eastAsia="ko-KR"/>
              </w:rPr>
              <w:t>одит</w:t>
            </w:r>
            <w:r w:rsidRPr="00C06DDE">
              <w:rPr>
                <w:rFonts w:ascii="Times New Roman" w:hAnsi="Times New Roman"/>
                <w:lang w:eastAsia="ko-KR"/>
              </w:rPr>
              <w:t xml:space="preserve"> поиск и подбор потенциальных деловых партнёров </w:t>
            </w:r>
            <w:r>
              <w:rPr>
                <w:rFonts w:ascii="Times New Roman" w:hAnsi="Times New Roman"/>
                <w:lang w:eastAsia="ko-KR"/>
              </w:rPr>
              <w:t xml:space="preserve">для </w:t>
            </w:r>
            <w:r w:rsidRPr="00C06DDE">
              <w:rPr>
                <w:rFonts w:ascii="Times New Roman" w:hAnsi="Times New Roman"/>
                <w:lang w:eastAsia="ko-KR"/>
              </w:rPr>
              <w:t>Участник</w:t>
            </w:r>
            <w:r>
              <w:rPr>
                <w:rFonts w:ascii="Times New Roman" w:hAnsi="Times New Roman"/>
                <w:lang w:eastAsia="ko-KR"/>
              </w:rPr>
              <w:t>ов</w:t>
            </w:r>
            <w:r w:rsidRPr="00C06DDE">
              <w:rPr>
                <w:rFonts w:ascii="Times New Roman" w:hAnsi="Times New Roman"/>
                <w:lang w:eastAsia="ko-KR"/>
              </w:rPr>
              <w:t xml:space="preserve"> </w:t>
            </w:r>
            <w:r w:rsidRPr="0040543D">
              <w:rPr>
                <w:rFonts w:ascii="Times New Roman" w:hAnsi="Times New Roman"/>
                <w:color w:val="000000" w:themeColor="text1"/>
                <w:lang w:eastAsia="ko-KR"/>
              </w:rPr>
              <w:t>бизнес – миссии.</w:t>
            </w:r>
          </w:p>
          <w:p w14:paraId="51DD0C54" w14:textId="77777777" w:rsidR="00F817DE" w:rsidRPr="00A221D3" w:rsidRDefault="00F817DE" w:rsidP="00F817DE">
            <w:pPr>
              <w:pStyle w:val="affff1"/>
              <w:ind w:left="0"/>
              <w:rPr>
                <w:rFonts w:ascii="Times New Roman" w:hAnsi="Times New Roman"/>
              </w:rPr>
            </w:pPr>
            <w:r w:rsidRPr="0040543D">
              <w:rPr>
                <w:rFonts w:ascii="Times New Roman" w:hAnsi="Times New Roman"/>
                <w:b/>
                <w:bCs/>
                <w:color w:val="000000" w:themeColor="text1"/>
                <w:lang w:eastAsia="ko-KR"/>
              </w:rPr>
              <w:t>4.</w:t>
            </w:r>
            <w:r w:rsidRPr="0040543D">
              <w:rPr>
                <w:rFonts w:ascii="Times New Roman" w:hAnsi="Times New Roman"/>
                <w:color w:val="000000" w:themeColor="text1"/>
                <w:lang w:eastAsia="ko-KR"/>
              </w:rPr>
              <w:t xml:space="preserve"> Исполнитель проводит информационную кампанию в регионе проведения бизнес – миссии с последующим отбором компаний, заинтересованных в сотрудничестве с Участниками бизнес-миссии</w:t>
            </w:r>
            <w:r>
              <w:rPr>
                <w:rFonts w:ascii="Times New Roman" w:hAnsi="Times New Roman"/>
                <w:color w:val="000000" w:themeColor="text1"/>
                <w:lang w:eastAsia="ko-KR"/>
              </w:rPr>
              <w:t>.</w:t>
            </w:r>
            <w:r w:rsidRPr="0044577B">
              <w:rPr>
                <w:rFonts w:ascii="Times New Roman" w:hAnsi="Times New Roman"/>
              </w:rPr>
              <w:t xml:space="preserve"> Исполнитель проводит первичный поиск потенциальных партнеров на основании пожеланий участников бизнес-миссии. Первичный поиск включает в себя информационную рассылку потенциальным партнерам, в том числе рассылку полученных коммерческих предложений от СМСП</w:t>
            </w:r>
            <w:r>
              <w:rPr>
                <w:rFonts w:ascii="Times New Roman" w:hAnsi="Times New Roman"/>
              </w:rPr>
              <w:t>. Исполнитель обеспечивает</w:t>
            </w:r>
            <w:r w:rsidRPr="0044577B">
              <w:rPr>
                <w:rFonts w:ascii="Times New Roman" w:hAnsi="Times New Roman"/>
              </w:rPr>
              <w:t xml:space="preserve"> проведение переговоров по организации встреч</w:t>
            </w:r>
            <w:r w:rsidRPr="0040543D">
              <w:rPr>
                <w:rFonts w:ascii="Times New Roman" w:hAnsi="Times New Roman"/>
                <w:color w:val="000000" w:themeColor="text1"/>
                <w:lang w:eastAsia="ko-KR"/>
              </w:rPr>
              <w:t xml:space="preserve">, формирует реестр потенциальных партнеров </w:t>
            </w:r>
            <w:r>
              <w:rPr>
                <w:rFonts w:ascii="Times New Roman" w:hAnsi="Times New Roman"/>
                <w:color w:val="000000" w:themeColor="text1"/>
                <w:lang w:eastAsia="ko-KR"/>
              </w:rPr>
              <w:t xml:space="preserve">в количестве </w:t>
            </w:r>
            <w:r w:rsidRPr="0040543D">
              <w:rPr>
                <w:rFonts w:ascii="Times New Roman" w:hAnsi="Times New Roman"/>
                <w:color w:val="000000" w:themeColor="text1"/>
                <w:lang w:eastAsia="ko-KR"/>
              </w:rPr>
              <w:t xml:space="preserve">не менее </w:t>
            </w:r>
            <w:r>
              <w:rPr>
                <w:rFonts w:ascii="Times New Roman" w:hAnsi="Times New Roman"/>
                <w:color w:val="000000" w:themeColor="text1"/>
                <w:lang w:eastAsia="ko-KR"/>
              </w:rPr>
              <w:t>7</w:t>
            </w:r>
            <w:r w:rsidRPr="0040543D">
              <w:rPr>
                <w:rFonts w:ascii="Times New Roman" w:hAnsi="Times New Roman"/>
                <w:color w:val="000000" w:themeColor="text1"/>
                <w:lang w:eastAsia="ko-KR"/>
              </w:rPr>
              <w:t xml:space="preserve"> (</w:t>
            </w:r>
            <w:r>
              <w:rPr>
                <w:rFonts w:ascii="Times New Roman" w:hAnsi="Times New Roman"/>
                <w:color w:val="000000" w:themeColor="text1"/>
                <w:lang w:eastAsia="ko-KR"/>
              </w:rPr>
              <w:t>семи</w:t>
            </w:r>
            <w:r w:rsidRPr="0040543D">
              <w:rPr>
                <w:rFonts w:ascii="Times New Roman" w:hAnsi="Times New Roman"/>
                <w:color w:val="000000" w:themeColor="text1"/>
                <w:lang w:eastAsia="ko-KR"/>
              </w:rPr>
              <w:t xml:space="preserve">) компаний для каждого Участника бизнес-миссии, проводит предварительные переговоры с предприятиями, согласовывает даты и время </w:t>
            </w:r>
            <w:r>
              <w:rPr>
                <w:rFonts w:ascii="Times New Roman" w:hAnsi="Times New Roman"/>
                <w:color w:val="000000" w:themeColor="text1"/>
                <w:lang w:eastAsia="ko-KR"/>
              </w:rPr>
              <w:t>проведения биржи контактов для</w:t>
            </w:r>
            <w:r w:rsidRPr="0040543D">
              <w:rPr>
                <w:rFonts w:ascii="Times New Roman" w:hAnsi="Times New Roman"/>
                <w:color w:val="000000" w:themeColor="text1"/>
                <w:lang w:eastAsia="ko-KR"/>
              </w:rPr>
              <w:t xml:space="preserve"> Участников бизнес-миссии, в том числе организаци</w:t>
            </w:r>
            <w:r>
              <w:rPr>
                <w:rFonts w:ascii="Times New Roman" w:hAnsi="Times New Roman"/>
                <w:color w:val="000000" w:themeColor="text1"/>
                <w:lang w:eastAsia="ko-KR"/>
              </w:rPr>
              <w:t>ю</w:t>
            </w:r>
            <w:r w:rsidRPr="0040543D">
              <w:rPr>
                <w:rFonts w:ascii="Times New Roman" w:hAnsi="Times New Roman"/>
                <w:color w:val="000000" w:themeColor="text1"/>
                <w:lang w:eastAsia="ko-KR"/>
              </w:rPr>
              <w:t xml:space="preserve"> выездных встреч Участников с потенциально заинтересованными иностранными партнерами.</w:t>
            </w:r>
            <w:r>
              <w:rPr>
                <w:rFonts w:ascii="Times New Roman" w:hAnsi="Times New Roman"/>
                <w:color w:val="000000" w:themeColor="text1"/>
                <w:lang w:eastAsia="ko-KR"/>
              </w:rPr>
              <w:t xml:space="preserve"> </w:t>
            </w:r>
          </w:p>
          <w:p w14:paraId="282EE289" w14:textId="77777777" w:rsidR="00F817DE" w:rsidRPr="0040543D" w:rsidRDefault="00F817DE" w:rsidP="00F817DE">
            <w:pPr>
              <w:rPr>
                <w:rFonts w:ascii="Times New Roman" w:eastAsia="Times New Roman" w:hAnsi="Times New Roman"/>
                <w:color w:val="000000" w:themeColor="text1"/>
                <w:lang w:eastAsia="ko-KR"/>
              </w:rPr>
            </w:pPr>
            <w:r>
              <w:rPr>
                <w:rFonts w:ascii="Times New Roman" w:eastAsia="Times New Roman" w:hAnsi="Times New Roman"/>
                <w:color w:val="000000" w:themeColor="text1"/>
                <w:lang w:eastAsia="ko-KR"/>
              </w:rPr>
              <w:t xml:space="preserve">После окончания проведения маркетинговых мероприятий Исполнитель и Заказчик </w:t>
            </w:r>
            <w:r w:rsidRPr="00F97100">
              <w:rPr>
                <w:rFonts w:ascii="Times New Roman" w:eastAsia="Times New Roman" w:hAnsi="Times New Roman"/>
                <w:b/>
                <w:bCs/>
                <w:color w:val="000000" w:themeColor="text1"/>
                <w:lang w:eastAsia="ko-KR"/>
              </w:rPr>
              <w:t>утверждают итоговый список участников бизнес-миссии</w:t>
            </w:r>
            <w:r>
              <w:rPr>
                <w:rFonts w:ascii="Times New Roman" w:eastAsia="Times New Roman" w:hAnsi="Times New Roman"/>
                <w:b/>
                <w:bCs/>
                <w:color w:val="000000" w:themeColor="text1"/>
                <w:lang w:eastAsia="ko-KR"/>
              </w:rPr>
              <w:t xml:space="preserve">, состоящий из не менее чем 8 </w:t>
            </w:r>
            <w:r w:rsidRPr="00E17558">
              <w:rPr>
                <w:rFonts w:ascii="Times New Roman" w:eastAsia="Times New Roman" w:hAnsi="Times New Roman"/>
                <w:b/>
                <w:bCs/>
                <w:color w:val="000000" w:themeColor="text1"/>
                <w:lang w:eastAsia="ko-KR"/>
              </w:rPr>
              <w:t xml:space="preserve">компаний - </w:t>
            </w:r>
            <w:r w:rsidRPr="00E17558">
              <w:rPr>
                <w:rFonts w:ascii="Times New Roman" w:hAnsi="Times New Roman"/>
                <w:b/>
                <w:bCs/>
              </w:rPr>
              <w:t>Участников бизнес-миссии</w:t>
            </w:r>
            <w:r w:rsidRPr="00E17558">
              <w:rPr>
                <w:rFonts w:ascii="Times New Roman" w:eastAsia="Times New Roman" w:hAnsi="Times New Roman"/>
                <w:b/>
                <w:bCs/>
                <w:color w:val="000000" w:themeColor="text1"/>
                <w:lang w:eastAsia="ko-KR"/>
              </w:rPr>
              <w:t>.</w:t>
            </w:r>
            <w:r>
              <w:rPr>
                <w:rFonts w:ascii="Times New Roman" w:eastAsia="Times New Roman" w:hAnsi="Times New Roman"/>
                <w:color w:val="000000" w:themeColor="text1"/>
                <w:lang w:eastAsia="ko-KR"/>
              </w:rPr>
              <w:t xml:space="preserve"> </w:t>
            </w:r>
          </w:p>
          <w:p w14:paraId="29B56A74" w14:textId="77777777" w:rsidR="00F817DE" w:rsidRDefault="00F817DE" w:rsidP="00F817DE">
            <w:pPr>
              <w:rPr>
                <w:rFonts w:ascii="Times New Roman" w:hAnsi="Times New Roman"/>
              </w:rPr>
            </w:pPr>
            <w:r w:rsidRPr="0040543D">
              <w:rPr>
                <w:rFonts w:ascii="Times New Roman" w:eastAsia="Times New Roman" w:hAnsi="Times New Roman"/>
                <w:b/>
                <w:bCs/>
                <w:color w:val="000000" w:themeColor="text1"/>
                <w:lang w:eastAsia="ko-KR"/>
              </w:rPr>
              <w:t>5.</w:t>
            </w:r>
            <w:r w:rsidRPr="0040543D">
              <w:rPr>
                <w:rFonts w:ascii="Times New Roman" w:eastAsia="Times New Roman" w:hAnsi="Times New Roman"/>
                <w:color w:val="000000" w:themeColor="text1"/>
                <w:lang w:eastAsia="ko-KR"/>
              </w:rPr>
              <w:t xml:space="preserve"> Исполнитель не позднее </w:t>
            </w:r>
            <w:r>
              <w:rPr>
                <w:rFonts w:ascii="Times New Roman" w:eastAsia="Times New Roman" w:hAnsi="Times New Roman"/>
                <w:color w:val="000000" w:themeColor="text1"/>
                <w:lang w:eastAsia="ko-KR"/>
              </w:rPr>
              <w:t>10</w:t>
            </w:r>
            <w:r w:rsidRPr="0040543D">
              <w:rPr>
                <w:rFonts w:ascii="Times New Roman" w:eastAsia="Times New Roman" w:hAnsi="Times New Roman"/>
                <w:color w:val="000000" w:themeColor="text1"/>
                <w:lang w:eastAsia="ko-KR"/>
              </w:rPr>
              <w:t xml:space="preserve"> </w:t>
            </w:r>
            <w:r w:rsidRPr="0040543D">
              <w:rPr>
                <w:rFonts w:ascii="Times New Roman" w:hAnsi="Times New Roman"/>
                <w:color w:val="000000" w:themeColor="text1"/>
              </w:rPr>
              <w:t xml:space="preserve">календарных дней с момента </w:t>
            </w:r>
            <w:r w:rsidRPr="00A3399F">
              <w:rPr>
                <w:rFonts w:ascii="Times New Roman" w:hAnsi="Times New Roman"/>
              </w:rPr>
              <w:t>заключения договора предоставляет Заказчику</w:t>
            </w:r>
            <w:r w:rsidRPr="00A3399F">
              <w:rPr>
                <w:rFonts w:ascii="Times New Roman" w:hAnsi="Times New Roman"/>
                <w:b/>
                <w:bCs/>
              </w:rPr>
              <w:t xml:space="preserve"> </w:t>
            </w:r>
            <w:r w:rsidRPr="00A3399F">
              <w:rPr>
                <w:rFonts w:ascii="Times New Roman" w:hAnsi="Times New Roman"/>
              </w:rPr>
              <w:t xml:space="preserve">на согласование </w:t>
            </w:r>
            <w:r>
              <w:rPr>
                <w:rFonts w:ascii="Times New Roman" w:hAnsi="Times New Roman"/>
              </w:rPr>
              <w:t xml:space="preserve">ПРОГРАММУ проведения бизнес-миссии с учетом данных, полученных в результате проведения подготовительных маркетинговых мероприятий и информационной кампании. </w:t>
            </w:r>
          </w:p>
          <w:p w14:paraId="2FC19EF6" w14:textId="77777777" w:rsidR="00F817DE" w:rsidRPr="00A54694" w:rsidRDefault="00F817DE" w:rsidP="00F817DE">
            <w:pPr>
              <w:rPr>
                <w:rFonts w:ascii="Times New Roman" w:hAnsi="Times New Roman"/>
                <w:i/>
                <w:iCs/>
                <w:u w:val="single"/>
              </w:rPr>
            </w:pPr>
            <w:r>
              <w:rPr>
                <w:rFonts w:ascii="Times New Roman" w:hAnsi="Times New Roman"/>
              </w:rPr>
              <w:t xml:space="preserve">Программа бизнес-миссии должна содержать: этапы подготовки и проведения бизнес-миссии; перечень деловых мероприятий, </w:t>
            </w:r>
            <w:r w:rsidRPr="00A3399F">
              <w:rPr>
                <w:rFonts w:ascii="Times New Roman" w:hAnsi="Times New Roman"/>
              </w:rPr>
              <w:t>проект логистического обеспечения, график</w:t>
            </w:r>
            <w:r>
              <w:rPr>
                <w:rFonts w:ascii="Times New Roman" w:hAnsi="Times New Roman"/>
              </w:rPr>
              <w:t>и</w:t>
            </w:r>
            <w:r w:rsidRPr="00A3399F">
              <w:rPr>
                <w:rFonts w:ascii="Times New Roman" w:hAnsi="Times New Roman"/>
              </w:rPr>
              <w:t xml:space="preserve"> проведения</w:t>
            </w:r>
            <w:r>
              <w:rPr>
                <w:rFonts w:ascii="Times New Roman" w:hAnsi="Times New Roman"/>
              </w:rPr>
              <w:t xml:space="preserve"> основных мероприятий:</w:t>
            </w:r>
            <w:r w:rsidRPr="00A3399F">
              <w:rPr>
                <w:rFonts w:ascii="Times New Roman" w:hAnsi="Times New Roman"/>
              </w:rPr>
              <w:t xml:space="preserve"> биржи деловых контактов</w:t>
            </w:r>
            <w:r>
              <w:rPr>
                <w:rFonts w:ascii="Times New Roman" w:hAnsi="Times New Roman"/>
              </w:rPr>
              <w:t xml:space="preserve">, круглых столов </w:t>
            </w:r>
            <w:r w:rsidRPr="00A3399F">
              <w:rPr>
                <w:rFonts w:ascii="Times New Roman" w:hAnsi="Times New Roman"/>
              </w:rPr>
              <w:t>и т.п.), с указанием сроков</w:t>
            </w:r>
            <w:r>
              <w:rPr>
                <w:rFonts w:ascii="Times New Roman" w:hAnsi="Times New Roman"/>
              </w:rPr>
              <w:t xml:space="preserve">. </w:t>
            </w:r>
            <w:r w:rsidRPr="00A54694">
              <w:rPr>
                <w:rFonts w:ascii="Times New Roman" w:hAnsi="Times New Roman"/>
                <w:i/>
                <w:iCs/>
                <w:u w:val="single"/>
              </w:rPr>
              <w:t>Заказчик имеет право вносить корректировки в Программу бизнес-мисси</w:t>
            </w:r>
            <w:r>
              <w:rPr>
                <w:rFonts w:ascii="Times New Roman" w:hAnsi="Times New Roman"/>
                <w:i/>
                <w:iCs/>
                <w:u w:val="single"/>
              </w:rPr>
              <w:t xml:space="preserve">и. </w:t>
            </w:r>
          </w:p>
          <w:p w14:paraId="31FC0D66" w14:textId="77777777" w:rsidR="00F817DE" w:rsidRPr="0040543D" w:rsidRDefault="00F817DE" w:rsidP="00F817DE">
            <w:pPr>
              <w:rPr>
                <w:rFonts w:ascii="Times New Roman" w:eastAsia="Times New Roman" w:hAnsi="Times New Roman"/>
                <w:color w:val="000000" w:themeColor="text1"/>
                <w:lang w:eastAsia="ko-KR"/>
              </w:rPr>
            </w:pPr>
            <w:r w:rsidRPr="00F146E0">
              <w:rPr>
                <w:rFonts w:ascii="Times New Roman" w:eastAsia="Times New Roman" w:hAnsi="Times New Roman"/>
                <w:b/>
                <w:bCs/>
                <w:lang w:eastAsia="ko-KR"/>
              </w:rPr>
              <w:lastRenderedPageBreak/>
              <w:t>6.</w:t>
            </w:r>
            <w:r>
              <w:rPr>
                <w:rFonts w:ascii="Times New Roman" w:eastAsia="Times New Roman" w:hAnsi="Times New Roman"/>
                <w:lang w:eastAsia="ko-KR"/>
              </w:rPr>
              <w:t xml:space="preserve"> </w:t>
            </w:r>
            <w:r w:rsidRPr="00F146E0">
              <w:rPr>
                <w:rFonts w:ascii="Times New Roman" w:hAnsi="Times New Roman"/>
                <w:b/>
                <w:bCs/>
              </w:rPr>
              <w:t xml:space="preserve">Исполнитель </w:t>
            </w:r>
            <w:r w:rsidRPr="0040543D">
              <w:rPr>
                <w:rFonts w:ascii="Times New Roman" w:hAnsi="Times New Roman"/>
                <w:b/>
                <w:bCs/>
                <w:color w:val="000000" w:themeColor="text1"/>
              </w:rPr>
              <w:t>обеспечивает подготовку проведения бизнес-миссии:</w:t>
            </w:r>
          </w:p>
          <w:p w14:paraId="2D9AC737" w14:textId="77777777" w:rsidR="00F817DE" w:rsidRPr="00D6328E" w:rsidRDefault="00F817DE" w:rsidP="00F817DE">
            <w:pPr>
              <w:pStyle w:val="affff1"/>
              <w:numPr>
                <w:ilvl w:val="1"/>
                <w:numId w:val="28"/>
              </w:numPr>
              <w:spacing w:after="0"/>
              <w:ind w:left="0" w:firstLine="0"/>
              <w:contextualSpacing w:val="0"/>
              <w:rPr>
                <w:rFonts w:ascii="Times New Roman" w:hAnsi="Times New Roman"/>
              </w:rPr>
            </w:pPr>
            <w:r>
              <w:rPr>
                <w:rFonts w:ascii="Times New Roman" w:hAnsi="Times New Roman"/>
              </w:rPr>
              <w:t xml:space="preserve">Исполнитель связывается с представительством АО «Российский экспортный центр» на территории </w:t>
            </w:r>
            <w:r w:rsidRPr="006931D4">
              <w:rPr>
                <w:rFonts w:ascii="Times New Roman" w:hAnsi="Times New Roman"/>
              </w:rPr>
              <w:t xml:space="preserve">Республики Узбекистан </w:t>
            </w:r>
            <w:r w:rsidRPr="00FB389C">
              <w:rPr>
                <w:rFonts w:ascii="Times New Roman" w:hAnsi="Times New Roman"/>
              </w:rPr>
              <w:t>(д</w:t>
            </w:r>
            <w:r w:rsidRPr="00D6328E">
              <w:rPr>
                <w:rFonts w:ascii="Times New Roman" w:hAnsi="Times New Roman"/>
              </w:rPr>
              <w:t xml:space="preserve">алее – </w:t>
            </w:r>
            <w:r>
              <w:rPr>
                <w:rFonts w:ascii="Times New Roman" w:hAnsi="Times New Roman"/>
              </w:rPr>
              <w:t>РЭЦ</w:t>
            </w:r>
            <w:r w:rsidRPr="00D6328E">
              <w:rPr>
                <w:rFonts w:ascii="Times New Roman" w:hAnsi="Times New Roman"/>
              </w:rPr>
              <w:t xml:space="preserve">) для обсуждения практических аспектов возможного взаимодействия в рамках предстоящей бизнес-миссии, а также с целью приглашения </w:t>
            </w:r>
            <w:r>
              <w:rPr>
                <w:rFonts w:ascii="Times New Roman" w:hAnsi="Times New Roman"/>
              </w:rPr>
              <w:t>представителя РЭЦ</w:t>
            </w:r>
            <w:r w:rsidRPr="00D6328E">
              <w:rPr>
                <w:rFonts w:ascii="Times New Roman" w:hAnsi="Times New Roman"/>
              </w:rPr>
              <w:t xml:space="preserve"> на круглый стол с участием компаний Участников бизнес-миссии. Исполнитель предоставляет Заказчику информационную записку о результатах обсуждения с </w:t>
            </w:r>
            <w:r>
              <w:rPr>
                <w:rFonts w:ascii="Times New Roman" w:hAnsi="Times New Roman"/>
              </w:rPr>
              <w:t>РЭЦ возможности проведения мероприятия</w:t>
            </w:r>
            <w:r w:rsidRPr="00D6328E">
              <w:rPr>
                <w:rFonts w:ascii="Times New Roman" w:hAnsi="Times New Roman"/>
              </w:rPr>
              <w:t xml:space="preserve"> и проект письма Заказчика в адрес </w:t>
            </w:r>
            <w:r>
              <w:rPr>
                <w:rFonts w:ascii="Times New Roman" w:hAnsi="Times New Roman"/>
              </w:rPr>
              <w:t>РЭЦ</w:t>
            </w:r>
            <w:r w:rsidRPr="00D6328E">
              <w:rPr>
                <w:rFonts w:ascii="Times New Roman" w:hAnsi="Times New Roman"/>
              </w:rPr>
              <w:t xml:space="preserve"> для возможного содействия Участникам бизнес-миссии. В случае положительного ответа со стороны </w:t>
            </w:r>
            <w:r>
              <w:rPr>
                <w:rFonts w:ascii="Times New Roman" w:hAnsi="Times New Roman"/>
              </w:rPr>
              <w:t>РЭЦ</w:t>
            </w:r>
            <w:r w:rsidRPr="00D6328E">
              <w:rPr>
                <w:rFonts w:ascii="Times New Roman" w:hAnsi="Times New Roman"/>
              </w:rPr>
              <w:t xml:space="preserve"> об участии в бизнес-миссии, Исполнитель включает взаимодействие с ним в программу.</w:t>
            </w:r>
          </w:p>
          <w:p w14:paraId="25D9558F" w14:textId="77777777" w:rsidR="00F817DE" w:rsidRDefault="00F817DE" w:rsidP="00F817DE">
            <w:pPr>
              <w:pStyle w:val="affff1"/>
              <w:numPr>
                <w:ilvl w:val="1"/>
                <w:numId w:val="28"/>
              </w:numPr>
              <w:spacing w:after="0"/>
              <w:ind w:left="0" w:firstLine="0"/>
              <w:contextualSpacing w:val="0"/>
              <w:rPr>
                <w:rFonts w:ascii="Times New Roman" w:hAnsi="Times New Roman"/>
              </w:rPr>
            </w:pPr>
            <w:r w:rsidRPr="0040543D">
              <w:rPr>
                <w:rFonts w:ascii="Times New Roman" w:hAnsi="Times New Roman"/>
                <w:color w:val="000000" w:themeColor="text1"/>
              </w:rPr>
              <w:t xml:space="preserve">Исполнитель связывается с аппаратом Торгового представительства России в </w:t>
            </w:r>
            <w:r>
              <w:rPr>
                <w:rFonts w:ascii="Times New Roman" w:hAnsi="Times New Roman"/>
                <w:color w:val="000000" w:themeColor="text1"/>
              </w:rPr>
              <w:t>Узбекистане</w:t>
            </w:r>
            <w:r w:rsidRPr="0040543D">
              <w:rPr>
                <w:rFonts w:ascii="Times New Roman" w:hAnsi="Times New Roman"/>
                <w:color w:val="000000" w:themeColor="text1"/>
              </w:rPr>
              <w:t xml:space="preserve"> (далее – Торгпредство) для обсуждения практических аспектов возможного взаимодействия в рамках предстоящей бизнес-миссии, а также с целью приглашения Торгпредства на </w:t>
            </w:r>
            <w:r>
              <w:rPr>
                <w:rFonts w:ascii="Times New Roman" w:hAnsi="Times New Roman"/>
                <w:color w:val="000000" w:themeColor="text1"/>
              </w:rPr>
              <w:t>круглый стол с участием компаний</w:t>
            </w:r>
            <w:r w:rsidRPr="0040543D">
              <w:rPr>
                <w:rFonts w:ascii="Times New Roman" w:hAnsi="Times New Roman"/>
                <w:color w:val="000000" w:themeColor="text1"/>
              </w:rPr>
              <w:t>. Исполнитель предоставляет Заказчику информационную записку о результатах обсуждения с Торгпредством и проект письма Заказчика в адрес Торгпредства для возможного содействия со стороны Торгпредства Участникам бизнес-миссии. В случае положительного ответа со стороны Торгпредства об участии в бизнес</w:t>
            </w:r>
            <w:r>
              <w:rPr>
                <w:rFonts w:ascii="Times New Roman" w:hAnsi="Times New Roman"/>
              </w:rPr>
              <w:t>-миссии,</w:t>
            </w:r>
            <w:r w:rsidRPr="007456CA">
              <w:rPr>
                <w:rFonts w:ascii="Times New Roman" w:hAnsi="Times New Roman"/>
              </w:rPr>
              <w:t xml:space="preserve"> </w:t>
            </w:r>
            <w:r>
              <w:rPr>
                <w:rFonts w:ascii="Times New Roman" w:hAnsi="Times New Roman"/>
              </w:rPr>
              <w:t>Исполнитель включает</w:t>
            </w:r>
            <w:r w:rsidRPr="007456CA">
              <w:rPr>
                <w:rFonts w:ascii="Times New Roman" w:hAnsi="Times New Roman"/>
              </w:rPr>
              <w:t xml:space="preserve"> взаимодействие с ним в </w:t>
            </w:r>
            <w:r>
              <w:rPr>
                <w:rFonts w:ascii="Times New Roman" w:hAnsi="Times New Roman"/>
              </w:rPr>
              <w:t>п</w:t>
            </w:r>
            <w:r w:rsidRPr="007456CA">
              <w:rPr>
                <w:rFonts w:ascii="Times New Roman" w:hAnsi="Times New Roman"/>
              </w:rPr>
              <w:t>рограмму.</w:t>
            </w:r>
          </w:p>
          <w:p w14:paraId="1DB41ADB" w14:textId="77777777" w:rsidR="00F817DE" w:rsidRPr="008D281D" w:rsidRDefault="00F817DE" w:rsidP="00F817DE">
            <w:pPr>
              <w:pStyle w:val="affff1"/>
              <w:numPr>
                <w:ilvl w:val="1"/>
                <w:numId w:val="28"/>
              </w:numPr>
              <w:spacing w:after="0"/>
              <w:ind w:left="0" w:firstLine="0"/>
              <w:contextualSpacing w:val="0"/>
              <w:rPr>
                <w:rFonts w:ascii="Times New Roman" w:hAnsi="Times New Roman"/>
              </w:rPr>
            </w:pPr>
            <w:r w:rsidRPr="00686E61">
              <w:rPr>
                <w:rFonts w:ascii="Times New Roman" w:hAnsi="Times New Roman"/>
              </w:rPr>
              <w:t xml:space="preserve">Исполнитель планирует проведение общей встречи на территории Узбекистана с участием </w:t>
            </w:r>
            <w:r>
              <w:rPr>
                <w:rFonts w:ascii="Times New Roman" w:hAnsi="Times New Roman"/>
              </w:rPr>
              <w:t>РЭЦ</w:t>
            </w:r>
            <w:r w:rsidRPr="00686E61">
              <w:rPr>
                <w:rFonts w:ascii="Times New Roman" w:hAnsi="Times New Roman"/>
              </w:rPr>
              <w:t>, Торгпредства и представител</w:t>
            </w:r>
            <w:r>
              <w:rPr>
                <w:rFonts w:ascii="Times New Roman" w:hAnsi="Times New Roman"/>
              </w:rPr>
              <w:t>ей</w:t>
            </w:r>
            <w:r w:rsidRPr="00686E61">
              <w:rPr>
                <w:rFonts w:ascii="Times New Roman" w:hAnsi="Times New Roman"/>
              </w:rPr>
              <w:t xml:space="preserve"> деловых кругов </w:t>
            </w:r>
            <w:r>
              <w:rPr>
                <w:rFonts w:ascii="Times New Roman" w:hAnsi="Times New Roman"/>
              </w:rPr>
              <w:t>Узбекистана</w:t>
            </w:r>
            <w:r w:rsidRPr="00686E61">
              <w:rPr>
                <w:rFonts w:ascii="Times New Roman" w:hAnsi="Times New Roman"/>
              </w:rPr>
              <w:t xml:space="preserve"> в формате круглого стола, с проведением презентации Участников бизнес-миссии и/или проведением выездных мероприятий по согласованию с Заказчиком.</w:t>
            </w:r>
          </w:p>
          <w:p w14:paraId="2176F71D" w14:textId="77777777" w:rsidR="00F817DE" w:rsidRDefault="00F817DE" w:rsidP="00F817DE">
            <w:pPr>
              <w:pStyle w:val="affff1"/>
              <w:numPr>
                <w:ilvl w:val="1"/>
                <w:numId w:val="28"/>
              </w:numPr>
              <w:spacing w:after="0"/>
              <w:ind w:left="0" w:firstLine="0"/>
              <w:contextualSpacing w:val="0"/>
              <w:rPr>
                <w:rFonts w:ascii="Times New Roman" w:hAnsi="Times New Roman"/>
              </w:rPr>
            </w:pPr>
            <w:r w:rsidRPr="00686E61">
              <w:rPr>
                <w:rFonts w:ascii="Times New Roman" w:hAnsi="Times New Roman"/>
              </w:rPr>
              <w:t xml:space="preserve">Исполнитель обеспечивает посещение участниками бизнес-миссии </w:t>
            </w:r>
            <w:r w:rsidRPr="006F3AB2">
              <w:rPr>
                <w:rFonts w:ascii="Times New Roman" w:hAnsi="Times New Roman"/>
                <w:b/>
                <w:bCs/>
              </w:rPr>
              <w:t>Международной выставки ИННОПРОМ. Центральная Азия 202</w:t>
            </w:r>
            <w:r>
              <w:rPr>
                <w:rFonts w:ascii="Times New Roman" w:hAnsi="Times New Roman"/>
                <w:b/>
                <w:bCs/>
              </w:rPr>
              <w:t>4</w:t>
            </w:r>
            <w:r w:rsidRPr="00686E61">
              <w:rPr>
                <w:rFonts w:ascii="Times New Roman" w:hAnsi="Times New Roman"/>
              </w:rPr>
              <w:t>, в том числе обеспечивает каждого участника бейджами</w:t>
            </w:r>
            <w:r>
              <w:rPr>
                <w:rFonts w:ascii="Times New Roman" w:hAnsi="Times New Roman"/>
              </w:rPr>
              <w:t xml:space="preserve"> посетителей</w:t>
            </w:r>
            <w:r w:rsidRPr="00686E61">
              <w:rPr>
                <w:rFonts w:ascii="Times New Roman" w:hAnsi="Times New Roman"/>
              </w:rPr>
              <w:t>, организует взаимодействие участников бизнес-миссии с участниками выставки на их стендах.</w:t>
            </w:r>
          </w:p>
          <w:p w14:paraId="6BF2C5CF" w14:textId="77777777" w:rsidR="00F817DE" w:rsidRPr="00362DFC" w:rsidRDefault="00F817DE" w:rsidP="00F817DE">
            <w:pPr>
              <w:pStyle w:val="affff1"/>
              <w:numPr>
                <w:ilvl w:val="1"/>
                <w:numId w:val="28"/>
              </w:numPr>
              <w:spacing w:after="0"/>
              <w:ind w:left="0" w:firstLine="0"/>
              <w:contextualSpacing w:val="0"/>
              <w:rPr>
                <w:rFonts w:ascii="Times New Roman" w:hAnsi="Times New Roman"/>
              </w:rPr>
            </w:pPr>
            <w:r w:rsidRPr="00362DFC">
              <w:rPr>
                <w:rFonts w:ascii="Times New Roman" w:hAnsi="Times New Roman"/>
              </w:rPr>
              <w:t>Исполнитель проводит первичный поиск потенциальных партнеров на основании пожеланий участников бизнес-миссии. Первичный поиск включает в себя информационную рассылку потенциальным партнерам, в том числе рассылку полученных коммерческих предложений от СМСП, проведение переговоров по организации встреч.</w:t>
            </w:r>
          </w:p>
          <w:p w14:paraId="5B9B91D4" w14:textId="77777777" w:rsidR="00F817DE" w:rsidRDefault="00F817DE" w:rsidP="00F817DE">
            <w:pPr>
              <w:pStyle w:val="affff1"/>
              <w:numPr>
                <w:ilvl w:val="1"/>
                <w:numId w:val="28"/>
              </w:numPr>
              <w:spacing w:after="0"/>
              <w:ind w:left="0" w:firstLine="0"/>
              <w:contextualSpacing w:val="0"/>
              <w:rPr>
                <w:rFonts w:ascii="Times New Roman" w:hAnsi="Times New Roman"/>
              </w:rPr>
            </w:pPr>
            <w:r>
              <w:rPr>
                <w:rFonts w:ascii="Times New Roman" w:hAnsi="Times New Roman"/>
              </w:rPr>
              <w:t xml:space="preserve">На основании проведенных </w:t>
            </w:r>
            <w:r w:rsidRPr="00C06DDE">
              <w:rPr>
                <w:rFonts w:ascii="Times New Roman" w:hAnsi="Times New Roman"/>
                <w:lang w:eastAsia="ko-KR"/>
              </w:rPr>
              <w:t>маркетинговы</w:t>
            </w:r>
            <w:r>
              <w:rPr>
                <w:rFonts w:ascii="Times New Roman" w:hAnsi="Times New Roman"/>
                <w:lang w:eastAsia="ko-KR"/>
              </w:rPr>
              <w:t xml:space="preserve">х </w:t>
            </w:r>
            <w:r w:rsidRPr="00C06DDE">
              <w:rPr>
                <w:rFonts w:ascii="Times New Roman" w:hAnsi="Times New Roman"/>
                <w:lang w:eastAsia="ko-KR"/>
              </w:rPr>
              <w:t>мероприяти</w:t>
            </w:r>
            <w:r>
              <w:rPr>
                <w:rFonts w:ascii="Times New Roman" w:hAnsi="Times New Roman"/>
                <w:lang w:eastAsia="ko-KR"/>
              </w:rPr>
              <w:t>й</w:t>
            </w:r>
            <w:r w:rsidRPr="00E3049F">
              <w:rPr>
                <w:rFonts w:ascii="Times New Roman" w:hAnsi="Times New Roman"/>
              </w:rPr>
              <w:t xml:space="preserve"> Исполнитель планирует </w:t>
            </w:r>
            <w:r w:rsidRPr="00BF3195">
              <w:rPr>
                <w:rFonts w:ascii="Times New Roman" w:hAnsi="Times New Roman"/>
                <w:b/>
                <w:bCs/>
              </w:rPr>
              <w:t>не менее 5 встреч</w:t>
            </w:r>
            <w:r w:rsidRPr="00E3049F">
              <w:rPr>
                <w:rFonts w:ascii="Times New Roman" w:hAnsi="Times New Roman"/>
              </w:rPr>
              <w:t xml:space="preserve"> </w:t>
            </w:r>
            <w:r w:rsidRPr="00BF3195">
              <w:rPr>
                <w:rFonts w:ascii="Times New Roman" w:hAnsi="Times New Roman"/>
                <w:b/>
                <w:bCs/>
              </w:rPr>
              <w:t>для каждого Участника бизнес-миссии</w:t>
            </w:r>
            <w:r w:rsidRPr="00E3049F">
              <w:rPr>
                <w:rFonts w:ascii="Times New Roman" w:hAnsi="Times New Roman"/>
              </w:rPr>
              <w:t xml:space="preserve">. Проект встреч </w:t>
            </w:r>
            <w:r>
              <w:rPr>
                <w:rFonts w:ascii="Times New Roman" w:hAnsi="Times New Roman"/>
              </w:rPr>
              <w:t>У</w:t>
            </w:r>
            <w:r w:rsidRPr="00E3049F">
              <w:rPr>
                <w:rFonts w:ascii="Times New Roman" w:hAnsi="Times New Roman"/>
              </w:rPr>
              <w:t>частников бизнес-миссии с иностранными партнерами должен быть предварительно согласован с каждым</w:t>
            </w:r>
            <w:r>
              <w:rPr>
                <w:rFonts w:ascii="Times New Roman" w:hAnsi="Times New Roman"/>
              </w:rPr>
              <w:t xml:space="preserve"> Участником</w:t>
            </w:r>
            <w:r w:rsidRPr="00E3049F">
              <w:rPr>
                <w:rFonts w:ascii="Times New Roman" w:hAnsi="Times New Roman"/>
              </w:rPr>
              <w:t xml:space="preserve">. В случае, если </w:t>
            </w:r>
            <w:r>
              <w:rPr>
                <w:rFonts w:ascii="Times New Roman" w:hAnsi="Times New Roman"/>
              </w:rPr>
              <w:t xml:space="preserve">Участник </w:t>
            </w:r>
            <w:r w:rsidRPr="00E3049F">
              <w:rPr>
                <w:rFonts w:ascii="Times New Roman" w:hAnsi="Times New Roman"/>
              </w:rPr>
              <w:t xml:space="preserve">не удовлетворен перечнем партнеров для встреч, Исполнитель обязан внести изменения в </w:t>
            </w:r>
            <w:r>
              <w:rPr>
                <w:rFonts w:ascii="Times New Roman" w:hAnsi="Times New Roman"/>
              </w:rPr>
              <w:t>П</w:t>
            </w:r>
            <w:r w:rsidRPr="00E3049F">
              <w:rPr>
                <w:rFonts w:ascii="Times New Roman" w:hAnsi="Times New Roman"/>
              </w:rPr>
              <w:t xml:space="preserve">рограмму встреч до полного урегулирования споров и согласования встреч с иностранными партнерами и </w:t>
            </w:r>
            <w:r>
              <w:rPr>
                <w:rFonts w:ascii="Times New Roman" w:hAnsi="Times New Roman"/>
              </w:rPr>
              <w:t>Участником</w:t>
            </w:r>
            <w:r w:rsidRPr="00E3049F">
              <w:rPr>
                <w:rFonts w:ascii="Times New Roman" w:hAnsi="Times New Roman"/>
              </w:rPr>
              <w:t>.</w:t>
            </w:r>
          </w:p>
          <w:p w14:paraId="7A366720" w14:textId="77777777" w:rsidR="00F817DE" w:rsidRPr="00A54694" w:rsidRDefault="00F817DE" w:rsidP="00F817DE">
            <w:pPr>
              <w:pStyle w:val="affff1"/>
              <w:numPr>
                <w:ilvl w:val="1"/>
                <w:numId w:val="28"/>
              </w:numPr>
              <w:spacing w:after="0"/>
              <w:ind w:left="0" w:firstLine="0"/>
              <w:contextualSpacing w:val="0"/>
              <w:rPr>
                <w:rFonts w:ascii="Times New Roman" w:hAnsi="Times New Roman"/>
                <w:u w:val="single"/>
              </w:rPr>
            </w:pPr>
            <w:r w:rsidRPr="00A54694">
              <w:rPr>
                <w:rFonts w:ascii="Times New Roman" w:hAnsi="Times New Roman"/>
                <w:u w:val="single"/>
              </w:rPr>
              <w:t xml:space="preserve">Исполнитель предоставляет Заказчику и участникам бизнес-миссии итоговый проект программы бизнес-миссии в срок не позднее </w:t>
            </w:r>
            <w:r>
              <w:rPr>
                <w:rFonts w:ascii="Times New Roman" w:hAnsi="Times New Roman"/>
                <w:u w:val="single"/>
              </w:rPr>
              <w:t>7</w:t>
            </w:r>
            <w:r w:rsidRPr="00A54694">
              <w:rPr>
                <w:rFonts w:ascii="Times New Roman" w:hAnsi="Times New Roman"/>
                <w:u w:val="single"/>
              </w:rPr>
              <w:t xml:space="preserve"> календарных дней до ее начала, включающий в себя: дату проведения встреч, формат проведения встреч, время проведения встреч, участников встреч с контактными данными (имя ответственного сотрудника иностранного хозяйствующего субъекта, телефон, адрес электронной почты, ссылка на сайт компании (при его наличии) и (или) ссылки на страницы в социальных сетях).</w:t>
            </w:r>
            <w:r>
              <w:rPr>
                <w:rFonts w:ascii="Times New Roman" w:hAnsi="Times New Roman"/>
                <w:u w:val="single"/>
              </w:rPr>
              <w:t xml:space="preserve"> Итоговые проект программы должен включать проведение переговоров на территории г. Бухара (Узбекистан) с 18 по 19 апреля 2024 года, на территории г. Ташкент (Узбекистан) с 22 по 23 апреля 2024 года.</w:t>
            </w:r>
          </w:p>
          <w:p w14:paraId="141F3329" w14:textId="77777777" w:rsidR="00F817DE" w:rsidRPr="003D4EC7" w:rsidRDefault="00F817DE" w:rsidP="00F817DE">
            <w:pPr>
              <w:rPr>
                <w:rFonts w:ascii="Times New Roman" w:eastAsia="Times New Roman" w:hAnsi="Times New Roman"/>
                <w:lang w:eastAsia="ko-KR"/>
              </w:rPr>
            </w:pPr>
            <w:r>
              <w:rPr>
                <w:rFonts w:ascii="Times New Roman" w:hAnsi="Times New Roman"/>
                <w:b/>
                <w:bCs/>
              </w:rPr>
              <w:lastRenderedPageBreak/>
              <w:t xml:space="preserve">7. </w:t>
            </w:r>
            <w:r w:rsidRPr="003D4EC7">
              <w:rPr>
                <w:rFonts w:ascii="Times New Roman" w:hAnsi="Times New Roman"/>
                <w:b/>
                <w:bCs/>
              </w:rPr>
              <w:t>Исполнитель обеспечивает подготовку Участников к бизнес-миссии:</w:t>
            </w:r>
          </w:p>
          <w:p w14:paraId="0BFA5B2E" w14:textId="77777777" w:rsidR="00F817DE" w:rsidRPr="003D4EC7" w:rsidRDefault="00F817DE" w:rsidP="00F817DE">
            <w:pPr>
              <w:pStyle w:val="affff1"/>
              <w:numPr>
                <w:ilvl w:val="0"/>
                <w:numId w:val="29"/>
              </w:numPr>
              <w:spacing w:after="0"/>
              <w:ind w:left="63" w:hanging="63"/>
              <w:contextualSpacing w:val="0"/>
              <w:rPr>
                <w:rFonts w:ascii="Times New Roman" w:hAnsi="Times New Roman"/>
              </w:rPr>
            </w:pPr>
            <w:r w:rsidRPr="003D4EC7">
              <w:rPr>
                <w:rFonts w:ascii="Times New Roman" w:hAnsi="Times New Roman"/>
              </w:rPr>
              <w:t>Исполнитель самостоятельно взаимодействует с Участниками: запрашивает и получает необходимую информацию о деятельности компании Участника, специфике производимой продукции, о возможностях обеспечить необходимый объем производства для экспорта и т.д.</w:t>
            </w:r>
          </w:p>
          <w:p w14:paraId="1E88986E" w14:textId="77777777" w:rsidR="00F817DE" w:rsidRPr="003D4EC7" w:rsidRDefault="00F817DE" w:rsidP="00F817DE">
            <w:pPr>
              <w:pStyle w:val="affff1"/>
              <w:numPr>
                <w:ilvl w:val="0"/>
                <w:numId w:val="29"/>
              </w:numPr>
              <w:spacing w:after="0"/>
              <w:ind w:left="63" w:hanging="63"/>
              <w:contextualSpacing w:val="0"/>
              <w:rPr>
                <w:rFonts w:ascii="Times New Roman" w:hAnsi="Times New Roman"/>
              </w:rPr>
            </w:pPr>
            <w:r w:rsidRPr="003D4EC7">
              <w:rPr>
                <w:rFonts w:ascii="Times New Roman" w:hAnsi="Times New Roman"/>
              </w:rPr>
              <w:t>Исполнитель получает от Участников бизнес-миссии презентационные материалы, производит их перевод на язык потенциальных иностранных покупателей и адаптацию (при необходимости).</w:t>
            </w:r>
          </w:p>
          <w:p w14:paraId="794C6795" w14:textId="77777777" w:rsidR="00F817DE" w:rsidRPr="003D4EC7" w:rsidRDefault="00F817DE" w:rsidP="00F817DE">
            <w:pPr>
              <w:pStyle w:val="affff1"/>
              <w:numPr>
                <w:ilvl w:val="0"/>
                <w:numId w:val="29"/>
              </w:numPr>
              <w:spacing w:after="0"/>
              <w:ind w:left="63" w:hanging="63"/>
              <w:contextualSpacing w:val="0"/>
              <w:rPr>
                <w:rFonts w:ascii="Times New Roman" w:hAnsi="Times New Roman"/>
              </w:rPr>
            </w:pPr>
            <w:r w:rsidRPr="003D4EC7">
              <w:rPr>
                <w:rFonts w:ascii="Times New Roman" w:hAnsi="Times New Roman"/>
              </w:rPr>
              <w:t xml:space="preserve">Исполнитель консультирует Участников по вопросам доставки образцов продукции Участников и презентационных материалов к месту проведения бизнес -миссии.  </w:t>
            </w:r>
          </w:p>
          <w:p w14:paraId="032EC51B" w14:textId="77777777" w:rsidR="00F817DE" w:rsidRPr="003D4EC7" w:rsidRDefault="00F817DE" w:rsidP="00F817DE">
            <w:pPr>
              <w:pStyle w:val="affff1"/>
              <w:numPr>
                <w:ilvl w:val="0"/>
                <w:numId w:val="31"/>
              </w:numPr>
              <w:spacing w:after="0"/>
              <w:contextualSpacing w:val="0"/>
              <w:rPr>
                <w:rFonts w:ascii="Times New Roman" w:hAnsi="Times New Roman"/>
              </w:rPr>
            </w:pPr>
            <w:r w:rsidRPr="003D4EC7">
              <w:rPr>
                <w:rFonts w:ascii="Times New Roman" w:hAnsi="Times New Roman"/>
                <w:b/>
                <w:bCs/>
              </w:rPr>
              <w:t>Исполнитель обеспечивает организационное-техническое обеспечение бизнес-миссии:</w:t>
            </w:r>
          </w:p>
          <w:p w14:paraId="344C4798" w14:textId="77777777" w:rsidR="00F817DE" w:rsidRPr="00A221D3" w:rsidRDefault="00F817DE" w:rsidP="00F817DE">
            <w:pPr>
              <w:pStyle w:val="affff1"/>
              <w:widowControl w:val="0"/>
              <w:numPr>
                <w:ilvl w:val="1"/>
                <w:numId w:val="30"/>
              </w:numPr>
              <w:tabs>
                <w:tab w:val="left" w:pos="709"/>
                <w:tab w:val="left" w:pos="851"/>
              </w:tabs>
              <w:suppressAutoHyphens/>
              <w:autoSpaceDE w:val="0"/>
              <w:autoSpaceDN w:val="0"/>
              <w:adjustRightInd w:val="0"/>
              <w:spacing w:after="0"/>
              <w:ind w:left="0" w:right="33" w:firstLine="0"/>
              <w:rPr>
                <w:rFonts w:ascii="Times New Roman" w:hAnsi="Times New Roman"/>
                <w:color w:val="000000" w:themeColor="text1"/>
                <w:lang w:eastAsia="ko-KR"/>
              </w:rPr>
            </w:pPr>
            <w:r w:rsidRPr="0040543D">
              <w:rPr>
                <w:rFonts w:ascii="Times New Roman" w:hAnsi="Times New Roman"/>
                <w:color w:val="000000" w:themeColor="text1"/>
                <w:lang w:eastAsia="ko-KR"/>
              </w:rPr>
              <w:t>Исполнитель обеспечивает сопровождение Участников по всем организационным и бытовым вопросам на весь период пребывания Участников в месте проведения бизнес – миссии.</w:t>
            </w:r>
          </w:p>
          <w:p w14:paraId="6D636131" w14:textId="77777777" w:rsidR="00F817DE" w:rsidRPr="00F661CB" w:rsidRDefault="00F817DE" w:rsidP="00F817DE">
            <w:pPr>
              <w:pStyle w:val="affff1"/>
              <w:widowControl w:val="0"/>
              <w:numPr>
                <w:ilvl w:val="1"/>
                <w:numId w:val="30"/>
              </w:numPr>
              <w:tabs>
                <w:tab w:val="left" w:pos="709"/>
                <w:tab w:val="left" w:pos="851"/>
              </w:tabs>
              <w:suppressAutoHyphens/>
              <w:autoSpaceDE w:val="0"/>
              <w:autoSpaceDN w:val="0"/>
              <w:adjustRightInd w:val="0"/>
              <w:spacing w:after="0"/>
              <w:ind w:left="0" w:right="33" w:firstLine="0"/>
              <w:rPr>
                <w:rFonts w:ascii="Times New Roman" w:hAnsi="Times New Roman"/>
                <w:lang w:eastAsia="ko-KR"/>
              </w:rPr>
            </w:pPr>
            <w:r>
              <w:rPr>
                <w:rFonts w:ascii="Times New Roman" w:hAnsi="Times New Roman"/>
              </w:rPr>
              <w:t>Исполнитель должен з</w:t>
            </w:r>
            <w:r w:rsidRPr="00A74DB3">
              <w:rPr>
                <w:rFonts w:ascii="Times New Roman" w:hAnsi="Times New Roman"/>
              </w:rPr>
              <w:t xml:space="preserve">аблаговременно удостовериться в наличии действующих документов (заграничных паспортов) участников </w:t>
            </w:r>
            <w:r>
              <w:rPr>
                <w:rFonts w:ascii="Times New Roman" w:hAnsi="Times New Roman"/>
              </w:rPr>
              <w:t>б</w:t>
            </w:r>
            <w:r w:rsidRPr="00A74DB3">
              <w:rPr>
                <w:rFonts w:ascii="Times New Roman" w:hAnsi="Times New Roman"/>
              </w:rPr>
              <w:t>изнес-миссии для пересечения государственной границы</w:t>
            </w:r>
            <w:r>
              <w:rPr>
                <w:rFonts w:ascii="Times New Roman" w:hAnsi="Times New Roman"/>
              </w:rPr>
              <w:t>. Исполнитель должен у</w:t>
            </w:r>
            <w:r w:rsidRPr="00A74DB3">
              <w:rPr>
                <w:rFonts w:ascii="Times New Roman" w:hAnsi="Times New Roman"/>
              </w:rPr>
              <w:t xml:space="preserve">достовериться в отсутствии ограничений </w:t>
            </w:r>
            <w:r>
              <w:rPr>
                <w:rFonts w:ascii="Times New Roman" w:hAnsi="Times New Roman"/>
              </w:rPr>
              <w:t>У</w:t>
            </w:r>
            <w:r w:rsidRPr="00A74DB3">
              <w:rPr>
                <w:rFonts w:ascii="Times New Roman" w:hAnsi="Times New Roman"/>
              </w:rPr>
              <w:t xml:space="preserve">частников </w:t>
            </w:r>
            <w:r>
              <w:rPr>
                <w:rFonts w:ascii="Times New Roman" w:hAnsi="Times New Roman"/>
              </w:rPr>
              <w:t>б</w:t>
            </w:r>
            <w:r w:rsidRPr="00A74DB3">
              <w:rPr>
                <w:rFonts w:ascii="Times New Roman" w:hAnsi="Times New Roman"/>
              </w:rPr>
              <w:t>изнес-миссии для пересечения границы.</w:t>
            </w:r>
          </w:p>
          <w:p w14:paraId="189496E1" w14:textId="77777777" w:rsidR="00F817DE" w:rsidRPr="00377C10" w:rsidRDefault="00F817DE" w:rsidP="00F817DE">
            <w:pPr>
              <w:pStyle w:val="affff1"/>
              <w:widowControl w:val="0"/>
              <w:numPr>
                <w:ilvl w:val="1"/>
                <w:numId w:val="30"/>
              </w:numPr>
              <w:tabs>
                <w:tab w:val="left" w:pos="709"/>
                <w:tab w:val="left" w:pos="851"/>
              </w:tabs>
              <w:suppressAutoHyphens/>
              <w:autoSpaceDE w:val="0"/>
              <w:autoSpaceDN w:val="0"/>
              <w:adjustRightInd w:val="0"/>
              <w:spacing w:after="0"/>
              <w:ind w:left="0" w:right="33" w:firstLine="0"/>
              <w:rPr>
                <w:rFonts w:ascii="Times New Roman" w:hAnsi="Times New Roman"/>
                <w:lang w:eastAsia="ko-KR"/>
              </w:rPr>
            </w:pPr>
            <w:r w:rsidRPr="00F661CB">
              <w:rPr>
                <w:rFonts w:ascii="Times New Roman" w:hAnsi="Times New Roman" w:cs="Courier New"/>
              </w:rPr>
              <w:t xml:space="preserve">Исполнитель </w:t>
            </w:r>
            <w:r w:rsidRPr="00F661CB">
              <w:rPr>
                <w:rFonts w:ascii="Times New Roman" w:hAnsi="Times New Roman"/>
                <w:lang w:eastAsia="ko-KR"/>
              </w:rPr>
              <w:t xml:space="preserve">заблаговременно осуществляет подбор вариантов авиа (железнодорожных) рейсов и предоставляет информацию на рассмотрение Участника, сопроводив её рекомендацией по выбору авиа (железнодорожного) рейса, с учетом графика проведения бизнес - миссии. </w:t>
            </w:r>
            <w:r w:rsidRPr="00F661CB">
              <w:rPr>
                <w:rFonts w:ascii="Times New Roman" w:hAnsi="Times New Roman"/>
                <w:u w:val="single"/>
                <w:lang w:eastAsia="ko-KR"/>
              </w:rPr>
              <w:t xml:space="preserve">При необходимости, организовывает закупку авиа (железнодорожных) билетов Участникам </w:t>
            </w:r>
            <w:r w:rsidRPr="00F661CB">
              <w:rPr>
                <w:rFonts w:ascii="Times New Roman" w:hAnsi="Times New Roman"/>
                <w:b/>
                <w:bCs/>
                <w:u w:val="single"/>
                <w:lang w:eastAsia="ko-KR"/>
              </w:rPr>
              <w:t>(за счет средств Участников</w:t>
            </w:r>
            <w:r w:rsidRPr="00F661CB">
              <w:rPr>
                <w:rFonts w:ascii="Times New Roman" w:hAnsi="Times New Roman"/>
                <w:b/>
                <w:bCs/>
                <w:lang w:eastAsia="ko-KR"/>
              </w:rPr>
              <w:t>).</w:t>
            </w:r>
            <w:r w:rsidRPr="00F661CB">
              <w:rPr>
                <w:rFonts w:ascii="Times New Roman" w:hAnsi="Times New Roman"/>
                <w:lang w:eastAsia="ko-KR"/>
              </w:rPr>
              <w:t xml:space="preserve">  </w:t>
            </w:r>
            <w:r>
              <w:rPr>
                <w:rFonts w:ascii="Times New Roman" w:hAnsi="Times New Roman"/>
                <w:lang w:eastAsia="ko-KR"/>
              </w:rPr>
              <w:t xml:space="preserve">Информация предоставляется в формате таблицы с активными ссылками. </w:t>
            </w:r>
          </w:p>
          <w:p w14:paraId="176CF5CE" w14:textId="77777777" w:rsidR="00F817DE" w:rsidRPr="003C11EE" w:rsidRDefault="00F817DE" w:rsidP="00F817DE">
            <w:pPr>
              <w:pStyle w:val="affff1"/>
              <w:numPr>
                <w:ilvl w:val="1"/>
                <w:numId w:val="30"/>
              </w:numPr>
              <w:spacing w:after="0"/>
              <w:ind w:left="28" w:right="2" w:hanging="28"/>
              <w:contextualSpacing w:val="0"/>
              <w:rPr>
                <w:rFonts w:ascii="Times New Roman" w:hAnsi="Times New Roman"/>
                <w:lang w:eastAsia="ko-KR"/>
              </w:rPr>
            </w:pPr>
            <w:r w:rsidRPr="003C11EE">
              <w:rPr>
                <w:rFonts w:ascii="Times New Roman" w:hAnsi="Times New Roman" w:cs="Courier New"/>
              </w:rPr>
              <w:t xml:space="preserve">Исполнитель </w:t>
            </w:r>
            <w:r w:rsidRPr="003C11EE">
              <w:rPr>
                <w:rFonts w:ascii="Times New Roman" w:hAnsi="Times New Roman"/>
                <w:lang w:eastAsia="ko-KR"/>
              </w:rPr>
              <w:t xml:space="preserve">заблаговременно предоставляет список отелей, которые находятся вблизи </w:t>
            </w:r>
            <w:r>
              <w:rPr>
                <w:rFonts w:ascii="Times New Roman" w:hAnsi="Times New Roman"/>
                <w:lang w:eastAsia="ko-KR"/>
              </w:rPr>
              <w:t>места проведения встреч с иностранными партнерами в рамках бизнес-миссии</w:t>
            </w:r>
            <w:r w:rsidRPr="003C11EE">
              <w:rPr>
                <w:rFonts w:ascii="Times New Roman" w:hAnsi="Times New Roman"/>
                <w:lang w:eastAsia="ko-KR"/>
              </w:rPr>
              <w:t xml:space="preserve">, с указанием средней стоимости за день проживания, адресом на рассмотрение Участника, сопроводив её рекомендацией по выбору </w:t>
            </w:r>
            <w:r>
              <w:rPr>
                <w:rFonts w:ascii="Times New Roman" w:hAnsi="Times New Roman"/>
                <w:lang w:eastAsia="ko-KR"/>
              </w:rPr>
              <w:t>места проживания</w:t>
            </w:r>
            <w:r w:rsidRPr="003C11EE">
              <w:rPr>
                <w:rFonts w:ascii="Times New Roman" w:hAnsi="Times New Roman"/>
                <w:lang w:eastAsia="ko-KR"/>
              </w:rPr>
              <w:t xml:space="preserve"> с учетом </w:t>
            </w:r>
            <w:r>
              <w:rPr>
                <w:rFonts w:ascii="Times New Roman" w:hAnsi="Times New Roman"/>
                <w:lang w:eastAsia="ko-KR"/>
              </w:rPr>
              <w:t>согласованной Программы бизнес-миссии</w:t>
            </w:r>
            <w:r w:rsidRPr="003C11EE">
              <w:rPr>
                <w:rFonts w:ascii="Times New Roman" w:hAnsi="Times New Roman"/>
                <w:lang w:eastAsia="ko-KR"/>
              </w:rPr>
              <w:t xml:space="preserve">. </w:t>
            </w:r>
            <w:r w:rsidRPr="003C11EE">
              <w:rPr>
                <w:rFonts w:ascii="Times New Roman" w:hAnsi="Times New Roman"/>
                <w:u w:val="single"/>
                <w:lang w:eastAsia="ko-KR"/>
              </w:rPr>
              <w:t xml:space="preserve">При необходимости, организовывает </w:t>
            </w:r>
            <w:r>
              <w:rPr>
                <w:rFonts w:ascii="Times New Roman" w:hAnsi="Times New Roman"/>
                <w:u w:val="single"/>
                <w:lang w:eastAsia="ko-KR"/>
              </w:rPr>
              <w:t>бронирование выбранного места проживания</w:t>
            </w:r>
            <w:r w:rsidRPr="003C11EE">
              <w:rPr>
                <w:rFonts w:ascii="Times New Roman" w:hAnsi="Times New Roman"/>
                <w:u w:val="single"/>
                <w:lang w:eastAsia="ko-KR"/>
              </w:rPr>
              <w:t xml:space="preserve"> Участникам </w:t>
            </w:r>
            <w:r w:rsidRPr="003C11EE">
              <w:rPr>
                <w:rFonts w:ascii="Times New Roman" w:hAnsi="Times New Roman"/>
                <w:b/>
                <w:bCs/>
                <w:u w:val="single"/>
                <w:lang w:eastAsia="ko-KR"/>
              </w:rPr>
              <w:t>(за счет средств Участников</w:t>
            </w:r>
            <w:r w:rsidRPr="003C11EE">
              <w:rPr>
                <w:rFonts w:ascii="Times New Roman" w:hAnsi="Times New Roman"/>
                <w:b/>
                <w:bCs/>
                <w:lang w:eastAsia="ko-KR"/>
              </w:rPr>
              <w:t>).</w:t>
            </w:r>
            <w:r w:rsidRPr="003C11EE">
              <w:rPr>
                <w:rFonts w:ascii="Times New Roman" w:hAnsi="Times New Roman"/>
                <w:lang w:eastAsia="ko-KR"/>
              </w:rPr>
              <w:t xml:space="preserve">  Информация предоставляется в формате таблицы с активными ссылками. </w:t>
            </w:r>
          </w:p>
          <w:p w14:paraId="4A1E9EED" w14:textId="77777777" w:rsidR="00F817DE" w:rsidRPr="005C7717" w:rsidRDefault="00F817DE" w:rsidP="00F817DE">
            <w:pPr>
              <w:pStyle w:val="affff1"/>
              <w:widowControl w:val="0"/>
              <w:numPr>
                <w:ilvl w:val="1"/>
                <w:numId w:val="30"/>
              </w:numPr>
              <w:tabs>
                <w:tab w:val="left" w:pos="709"/>
                <w:tab w:val="left" w:pos="851"/>
              </w:tabs>
              <w:suppressAutoHyphens/>
              <w:autoSpaceDE w:val="0"/>
              <w:autoSpaceDN w:val="0"/>
              <w:adjustRightInd w:val="0"/>
              <w:spacing w:after="0"/>
              <w:ind w:left="0" w:right="33" w:firstLine="0"/>
              <w:rPr>
                <w:rFonts w:ascii="Times New Roman" w:hAnsi="Times New Roman"/>
                <w:lang w:eastAsia="ko-KR"/>
              </w:rPr>
            </w:pPr>
            <w:r w:rsidRPr="00FF583E">
              <w:rPr>
                <w:rFonts w:ascii="Times New Roman" w:hAnsi="Times New Roman" w:cs="Courier New"/>
              </w:rPr>
              <w:t>И</w:t>
            </w:r>
            <w:r w:rsidRPr="00FF583E">
              <w:rPr>
                <w:rFonts w:ascii="Times New Roman" w:hAnsi="Times New Roman"/>
                <w:lang w:eastAsia="ko-KR"/>
              </w:rPr>
              <w:t xml:space="preserve">сполнитель </w:t>
            </w:r>
            <w:r>
              <w:rPr>
                <w:rFonts w:ascii="Times New Roman" w:hAnsi="Times New Roman"/>
                <w:lang w:eastAsia="ko-KR"/>
              </w:rPr>
              <w:t>обеспечивает</w:t>
            </w:r>
            <w:r w:rsidRPr="00FF583E">
              <w:rPr>
                <w:rFonts w:ascii="Times New Roman" w:hAnsi="Times New Roman"/>
                <w:lang w:eastAsia="ko-KR"/>
              </w:rPr>
              <w:t xml:space="preserve"> организаци</w:t>
            </w:r>
            <w:r>
              <w:rPr>
                <w:rFonts w:ascii="Times New Roman" w:hAnsi="Times New Roman"/>
                <w:lang w:eastAsia="ko-KR"/>
              </w:rPr>
              <w:t>ю</w:t>
            </w:r>
            <w:r w:rsidRPr="00FF583E">
              <w:rPr>
                <w:rFonts w:ascii="Times New Roman" w:hAnsi="Times New Roman"/>
                <w:lang w:eastAsia="ko-KR"/>
              </w:rPr>
              <w:t xml:space="preserve"> трансферов внутри города пребывания, включая встречу/проводы в отеле и месте убытия/прибытия, а также при необходимости </w:t>
            </w:r>
            <w:r>
              <w:rPr>
                <w:rFonts w:ascii="Times New Roman" w:hAnsi="Times New Roman"/>
                <w:lang w:eastAsia="ko-KR"/>
              </w:rPr>
              <w:t>обеспечивает трансфер для выездных мероприятий и встреч на территории иностранных партнеров. Организация трансфера в г. Бухара (Узбекистан) должна быть предусмотрена с 18 по 19 апреля 2024 года, в г. Ташкент (Узбекистан) с 22 по 23 апреля 2024 года. Для обеспечения трансфера</w:t>
            </w:r>
            <w:r w:rsidRPr="00FF583E">
              <w:rPr>
                <w:rFonts w:ascii="Times New Roman" w:hAnsi="Times New Roman"/>
                <w:lang w:eastAsia="ko-KR"/>
              </w:rPr>
              <w:t xml:space="preserve"> арендует микроавтобус и/или легковые автомобили</w:t>
            </w:r>
            <w:r w:rsidRPr="00FF583E">
              <w:rPr>
                <w:rFonts w:ascii="Times New Roman" w:hAnsi="Times New Roman"/>
                <w:b/>
                <w:bCs/>
                <w:color w:val="FF0000"/>
                <w:lang w:eastAsia="ko-KR"/>
              </w:rPr>
              <w:t xml:space="preserve"> </w:t>
            </w:r>
            <w:r>
              <w:rPr>
                <w:rFonts w:ascii="Times New Roman" w:hAnsi="Times New Roman"/>
                <w:lang w:eastAsia="ko-KR"/>
              </w:rPr>
              <w:t>вместимостью</w:t>
            </w:r>
            <w:r w:rsidRPr="00FF583E">
              <w:rPr>
                <w:rFonts w:ascii="Times New Roman" w:hAnsi="Times New Roman"/>
                <w:lang w:eastAsia="ko-KR"/>
              </w:rPr>
              <w:t xml:space="preserve"> </w:t>
            </w:r>
            <w:r>
              <w:rPr>
                <w:rFonts w:ascii="Times New Roman" w:hAnsi="Times New Roman"/>
                <w:lang w:eastAsia="ko-KR"/>
              </w:rPr>
              <w:t xml:space="preserve">не менее чем 25 </w:t>
            </w:r>
            <w:r w:rsidRPr="00FF583E">
              <w:rPr>
                <w:rFonts w:ascii="Times New Roman" w:hAnsi="Times New Roman"/>
                <w:lang w:eastAsia="ko-KR"/>
              </w:rPr>
              <w:t>посадочных мест, соответствующего высокому классу обслуживания компании, имеющей все необходимые документы, подтверждающие разрешение на перевозку пассажиров.</w:t>
            </w:r>
            <w:r>
              <w:rPr>
                <w:rFonts w:ascii="Times New Roman" w:hAnsi="Times New Roman"/>
                <w:lang w:eastAsia="ko-KR"/>
              </w:rPr>
              <w:t xml:space="preserve"> Исполнитель обеспечивает безопасность оказания транспортного сопровождения участников бизнес-миссии.</w:t>
            </w:r>
            <w:r w:rsidRPr="005C7717">
              <w:rPr>
                <w:rFonts w:ascii="Times New Roman" w:hAnsi="Times New Roman"/>
              </w:rPr>
              <w:t xml:space="preserve"> </w:t>
            </w:r>
            <w:r>
              <w:rPr>
                <w:rFonts w:ascii="Times New Roman" w:hAnsi="Times New Roman"/>
              </w:rPr>
              <w:t xml:space="preserve">Исполнитель </w:t>
            </w:r>
            <w:r w:rsidRPr="005C7717">
              <w:rPr>
                <w:rFonts w:ascii="Times New Roman" w:hAnsi="Times New Roman"/>
              </w:rPr>
              <w:t xml:space="preserve">не позднее 10 календарных дней до начала бизнес-миссии </w:t>
            </w:r>
            <w:r>
              <w:rPr>
                <w:rFonts w:ascii="Times New Roman" w:hAnsi="Times New Roman"/>
              </w:rPr>
              <w:t xml:space="preserve">обязан </w:t>
            </w:r>
            <w:r w:rsidRPr="005C7717">
              <w:rPr>
                <w:rFonts w:ascii="Times New Roman" w:hAnsi="Times New Roman"/>
              </w:rPr>
              <w:t xml:space="preserve">согласовать с Заказчиком виды, способы и возможность обеспечения транспортного сопровождения участников бизнес-миссии. </w:t>
            </w:r>
          </w:p>
          <w:p w14:paraId="13C3C1B1" w14:textId="77777777" w:rsidR="00F817DE" w:rsidRDefault="00F817DE" w:rsidP="00F817DE">
            <w:pPr>
              <w:numPr>
                <w:ilvl w:val="1"/>
                <w:numId w:val="30"/>
              </w:numPr>
              <w:tabs>
                <w:tab w:val="left" w:pos="709"/>
                <w:tab w:val="left" w:pos="851"/>
              </w:tabs>
              <w:spacing w:after="0"/>
              <w:ind w:left="0" w:firstLine="0"/>
              <w:contextualSpacing/>
              <w:rPr>
                <w:rFonts w:ascii="Times New Roman" w:eastAsia="Times New Roman" w:hAnsi="Times New Roman"/>
                <w:color w:val="000000" w:themeColor="text1"/>
              </w:rPr>
            </w:pPr>
            <w:r w:rsidRPr="0040543D">
              <w:rPr>
                <w:rFonts w:ascii="Times New Roman" w:eastAsia="Times New Roman" w:hAnsi="Times New Roman"/>
                <w:color w:val="000000" w:themeColor="text1"/>
                <w:lang w:eastAsia="zh-CN"/>
              </w:rPr>
              <w:t>Для реализации мероприятий в рамках бизнес-миссии Исполнитель предоставляет Участникам помещение (помещения)</w:t>
            </w:r>
            <w:r>
              <w:rPr>
                <w:rFonts w:ascii="Times New Roman" w:eastAsia="Times New Roman" w:hAnsi="Times New Roman"/>
                <w:color w:val="000000" w:themeColor="text1"/>
                <w:lang w:eastAsia="zh-CN"/>
              </w:rPr>
              <w:t xml:space="preserve"> вместимостью не менее 25 человек</w:t>
            </w:r>
            <w:r w:rsidRPr="0040543D">
              <w:rPr>
                <w:rFonts w:ascii="Times New Roman" w:eastAsia="Times New Roman" w:hAnsi="Times New Roman"/>
                <w:color w:val="000000" w:themeColor="text1"/>
                <w:lang w:eastAsia="zh-CN"/>
              </w:rPr>
              <w:t xml:space="preserve"> в </w:t>
            </w:r>
            <w:r>
              <w:rPr>
                <w:rFonts w:ascii="Times New Roman" w:eastAsia="Times New Roman" w:hAnsi="Times New Roman"/>
                <w:color w:val="000000" w:themeColor="text1"/>
                <w:lang w:eastAsia="zh-CN"/>
              </w:rPr>
              <w:t xml:space="preserve">Узбекистане ( в г. Бухара – с 18 по 19 апреля 2024 года, в г. Ташкент – с </w:t>
            </w:r>
            <w:r>
              <w:rPr>
                <w:rFonts w:ascii="Times New Roman" w:eastAsia="Times New Roman" w:hAnsi="Times New Roman"/>
                <w:color w:val="000000" w:themeColor="text1"/>
                <w:lang w:eastAsia="zh-CN"/>
              </w:rPr>
              <w:lastRenderedPageBreak/>
              <w:t xml:space="preserve">22 по 23 апреля 2024 года) </w:t>
            </w:r>
            <w:r w:rsidRPr="0040543D">
              <w:rPr>
                <w:rFonts w:ascii="Times New Roman" w:eastAsia="Times New Roman" w:hAnsi="Times New Roman"/>
                <w:color w:val="000000" w:themeColor="text1"/>
                <w:lang w:eastAsia="zh-CN"/>
              </w:rPr>
              <w:t xml:space="preserve"> для организации деловых переговоров Участников бизнес-миссии,</w:t>
            </w:r>
            <w:r>
              <w:rPr>
                <w:rFonts w:ascii="Times New Roman" w:eastAsia="Times New Roman" w:hAnsi="Times New Roman"/>
                <w:color w:val="000000" w:themeColor="text1"/>
                <w:lang w:eastAsia="zh-CN"/>
              </w:rPr>
              <w:t xml:space="preserve"> </w:t>
            </w:r>
            <w:r w:rsidRPr="0040543D">
              <w:rPr>
                <w:rFonts w:ascii="Times New Roman" w:eastAsia="Times New Roman" w:hAnsi="Times New Roman"/>
                <w:color w:val="000000" w:themeColor="text1"/>
                <w:lang w:eastAsia="zh-CN"/>
              </w:rPr>
              <w:t>имеющее соответствующее оборудование для демонстрации видеоматериалов, компьютерных презентаций и отвечающее требованиям безопасности при проведении массовых мероприятий.</w:t>
            </w:r>
          </w:p>
          <w:p w14:paraId="57EA63BD" w14:textId="77777777" w:rsidR="00F817DE" w:rsidRDefault="00F817DE" w:rsidP="00F817DE">
            <w:pPr>
              <w:numPr>
                <w:ilvl w:val="1"/>
                <w:numId w:val="30"/>
              </w:numPr>
              <w:tabs>
                <w:tab w:val="left" w:pos="709"/>
                <w:tab w:val="left" w:pos="851"/>
              </w:tabs>
              <w:spacing w:after="0"/>
              <w:ind w:left="0" w:firstLine="0"/>
              <w:contextualSpacing/>
              <w:rPr>
                <w:rFonts w:ascii="Times New Roman" w:eastAsia="Times New Roman" w:hAnsi="Times New Roman"/>
              </w:rPr>
            </w:pPr>
            <w:r w:rsidRPr="0040543D">
              <w:rPr>
                <w:rFonts w:ascii="Times New Roman" w:eastAsia="Times New Roman" w:hAnsi="Times New Roman"/>
                <w:color w:val="000000" w:themeColor="text1"/>
              </w:rPr>
              <w:t xml:space="preserve">Если встреча в рамках бизнес-миссии запланирована на территории деятельности иностранных партнеров, Исполнитель обеспечивает </w:t>
            </w:r>
            <w:r>
              <w:rPr>
                <w:rFonts w:ascii="Times New Roman" w:eastAsia="Times New Roman" w:hAnsi="Times New Roman"/>
              </w:rPr>
              <w:t>соблюдение правил безопасности при нахождении на территории производственных объектов.</w:t>
            </w:r>
          </w:p>
          <w:p w14:paraId="56012B97" w14:textId="77777777" w:rsidR="00F817DE" w:rsidRDefault="00F817DE" w:rsidP="00F817DE">
            <w:pPr>
              <w:numPr>
                <w:ilvl w:val="1"/>
                <w:numId w:val="30"/>
              </w:numPr>
              <w:tabs>
                <w:tab w:val="left" w:pos="709"/>
                <w:tab w:val="left" w:pos="851"/>
              </w:tabs>
              <w:spacing w:after="0"/>
              <w:ind w:left="0" w:firstLine="0"/>
              <w:contextualSpacing/>
              <w:rPr>
                <w:rFonts w:ascii="Times New Roman" w:eastAsia="Times New Roman" w:hAnsi="Times New Roman"/>
              </w:rPr>
            </w:pPr>
            <w:r>
              <w:rPr>
                <w:rFonts w:ascii="Times New Roman" w:eastAsia="Times New Roman" w:hAnsi="Times New Roman"/>
              </w:rPr>
              <w:t xml:space="preserve">Исполнитель организует и проводит </w:t>
            </w:r>
            <w:r w:rsidRPr="00EE6534">
              <w:rPr>
                <w:rFonts w:ascii="Times New Roman" w:eastAsia="Times New Roman" w:hAnsi="Times New Roman"/>
              </w:rPr>
              <w:t xml:space="preserve">не менее 1 (одного) организационного собрания со всеми </w:t>
            </w:r>
            <w:r>
              <w:rPr>
                <w:rFonts w:ascii="Times New Roman" w:eastAsia="Times New Roman" w:hAnsi="Times New Roman"/>
              </w:rPr>
              <w:t>У</w:t>
            </w:r>
            <w:r w:rsidRPr="00EE6534">
              <w:rPr>
                <w:rFonts w:ascii="Times New Roman" w:eastAsia="Times New Roman" w:hAnsi="Times New Roman"/>
              </w:rPr>
              <w:t xml:space="preserve">частниками и с участием представителя Заказчика, в том числе с использованием видеоконференцсвязи с проведением инструктажа по правилам безопасности во время пребывания за рубежом, основам делового этикета, ознакомительной беседы с особенностями национальных обычаев и традиций в </w:t>
            </w:r>
            <w:r>
              <w:rPr>
                <w:rFonts w:ascii="Times New Roman" w:eastAsia="Times New Roman" w:hAnsi="Times New Roman"/>
              </w:rPr>
              <w:t xml:space="preserve">Узбекистане </w:t>
            </w:r>
            <w:r w:rsidRPr="00EE6534">
              <w:rPr>
                <w:rFonts w:ascii="Times New Roman" w:eastAsia="Times New Roman" w:hAnsi="Times New Roman"/>
              </w:rPr>
              <w:t>при необходимости с привлечением специалиста по маркетингу и деловой коммуникации в сфере ВЭД, имеющего достаточную квалификацию и опыт</w:t>
            </w:r>
            <w:r>
              <w:rPr>
                <w:rFonts w:ascii="Times New Roman" w:eastAsia="Times New Roman" w:hAnsi="Times New Roman"/>
              </w:rPr>
              <w:t>.</w:t>
            </w:r>
          </w:p>
          <w:p w14:paraId="05F22935" w14:textId="77777777" w:rsidR="00F817DE" w:rsidRDefault="00F817DE" w:rsidP="00F817DE">
            <w:pPr>
              <w:tabs>
                <w:tab w:val="left" w:pos="709"/>
                <w:tab w:val="left" w:pos="851"/>
              </w:tabs>
              <w:contextualSpacing/>
              <w:rPr>
                <w:rFonts w:ascii="Times New Roman" w:eastAsia="Times New Roman" w:hAnsi="Times New Roman"/>
              </w:rPr>
            </w:pPr>
          </w:p>
          <w:p w14:paraId="36239891" w14:textId="77777777" w:rsidR="00F817DE" w:rsidRPr="00FD35B0" w:rsidRDefault="00F817DE" w:rsidP="00F817DE">
            <w:pPr>
              <w:tabs>
                <w:tab w:val="left" w:pos="709"/>
                <w:tab w:val="left" w:pos="851"/>
              </w:tabs>
              <w:spacing w:line="300" w:lineRule="auto"/>
              <w:contextualSpacing/>
              <w:rPr>
                <w:rFonts w:ascii="Times New Roman" w:eastAsia="Times New Roman" w:hAnsi="Times New Roman"/>
                <w:b/>
                <w:bCs/>
              </w:rPr>
            </w:pPr>
            <w:r>
              <w:rPr>
                <w:rFonts w:ascii="Times New Roman" w:eastAsia="Times New Roman" w:hAnsi="Times New Roman"/>
                <w:b/>
                <w:bCs/>
              </w:rPr>
              <w:t>9.</w:t>
            </w:r>
            <w:r w:rsidRPr="00FD35B0">
              <w:rPr>
                <w:rFonts w:ascii="Times New Roman" w:eastAsia="Times New Roman" w:hAnsi="Times New Roman"/>
                <w:b/>
                <w:bCs/>
              </w:rPr>
              <w:t>Исполнитель обеспечивает проведение бизнес-миссии:</w:t>
            </w:r>
          </w:p>
          <w:p w14:paraId="0EA0C301" w14:textId="77777777" w:rsidR="00F817DE" w:rsidRDefault="00F817DE" w:rsidP="00F817DE">
            <w:pPr>
              <w:pStyle w:val="affff1"/>
              <w:numPr>
                <w:ilvl w:val="0"/>
                <w:numId w:val="32"/>
              </w:numPr>
              <w:tabs>
                <w:tab w:val="left" w:pos="709"/>
                <w:tab w:val="left" w:pos="851"/>
              </w:tabs>
              <w:spacing w:after="0"/>
              <w:ind w:left="0" w:firstLine="0"/>
              <w:rPr>
                <w:rFonts w:ascii="Times New Roman" w:hAnsi="Times New Roman"/>
                <w:u w:val="single"/>
              </w:rPr>
            </w:pPr>
            <w:r w:rsidRPr="005C7717">
              <w:rPr>
                <w:rFonts w:ascii="Times New Roman" w:hAnsi="Times New Roman"/>
                <w:u w:val="single"/>
              </w:rPr>
              <w:t xml:space="preserve">Исполнитель обеспечивает проведение общей встречи на территории </w:t>
            </w:r>
            <w:r>
              <w:rPr>
                <w:rFonts w:ascii="Times New Roman" w:hAnsi="Times New Roman"/>
                <w:u w:val="single"/>
              </w:rPr>
              <w:t>Узбекистана</w:t>
            </w:r>
            <w:r w:rsidRPr="005C7717">
              <w:rPr>
                <w:rFonts w:ascii="Times New Roman" w:hAnsi="Times New Roman"/>
                <w:u w:val="single"/>
              </w:rPr>
              <w:t xml:space="preserve"> </w:t>
            </w:r>
            <w:r w:rsidRPr="00686E61">
              <w:rPr>
                <w:rFonts w:ascii="Times New Roman" w:hAnsi="Times New Roman"/>
                <w:u w:val="single"/>
              </w:rPr>
              <w:t xml:space="preserve">с участием </w:t>
            </w:r>
            <w:r>
              <w:rPr>
                <w:rFonts w:ascii="Times New Roman" w:hAnsi="Times New Roman"/>
                <w:u w:val="single"/>
              </w:rPr>
              <w:t>РЭЦ</w:t>
            </w:r>
            <w:r w:rsidRPr="00686E61">
              <w:rPr>
                <w:rFonts w:ascii="Times New Roman" w:hAnsi="Times New Roman"/>
                <w:u w:val="single"/>
              </w:rPr>
              <w:t xml:space="preserve">, Торгпредства и представителями деловых кругов </w:t>
            </w:r>
            <w:r>
              <w:rPr>
                <w:rFonts w:ascii="Times New Roman" w:hAnsi="Times New Roman"/>
                <w:u w:val="single"/>
              </w:rPr>
              <w:t xml:space="preserve">Узбекистана </w:t>
            </w:r>
            <w:r w:rsidRPr="00686E61">
              <w:rPr>
                <w:rFonts w:ascii="Times New Roman" w:hAnsi="Times New Roman"/>
                <w:u w:val="single"/>
              </w:rPr>
              <w:t xml:space="preserve">в формате круглого стола, с проведением презентации Участников бизнес-миссии. </w:t>
            </w:r>
          </w:p>
          <w:p w14:paraId="4865A60D" w14:textId="77777777" w:rsidR="00F817DE" w:rsidRPr="00363C09" w:rsidRDefault="00F817DE" w:rsidP="00F817DE">
            <w:pPr>
              <w:pStyle w:val="affff1"/>
              <w:numPr>
                <w:ilvl w:val="0"/>
                <w:numId w:val="32"/>
              </w:numPr>
              <w:tabs>
                <w:tab w:val="left" w:pos="709"/>
                <w:tab w:val="left" w:pos="851"/>
              </w:tabs>
              <w:spacing w:after="0"/>
              <w:ind w:left="0" w:firstLine="0"/>
              <w:rPr>
                <w:rFonts w:ascii="Times New Roman" w:hAnsi="Times New Roman"/>
                <w:u w:val="single"/>
              </w:rPr>
            </w:pPr>
            <w:r w:rsidRPr="0040543D">
              <w:rPr>
                <w:rFonts w:ascii="Times New Roman" w:hAnsi="Times New Roman"/>
                <w:color w:val="000000" w:themeColor="text1"/>
              </w:rPr>
              <w:t xml:space="preserve">Исполнитель обеспечивает организацию и проведение </w:t>
            </w:r>
            <w:r w:rsidRPr="0040543D">
              <w:rPr>
                <w:rFonts w:ascii="Times New Roman" w:hAnsi="Times New Roman"/>
                <w:color w:val="000000" w:themeColor="text1"/>
                <w:lang w:eastAsia="ko-KR"/>
              </w:rPr>
              <w:t xml:space="preserve">рабочих встреч (в том числе с выездом на предприятия), биржу контактов, презентации и иных мероприятий в соответствии с программой </w:t>
            </w:r>
            <w:r w:rsidRPr="00363C09">
              <w:rPr>
                <w:rFonts w:ascii="Times New Roman" w:hAnsi="Times New Roman"/>
                <w:lang w:eastAsia="ko-KR"/>
              </w:rPr>
              <w:t>бизнес – миссии между предприятиями соответствующего региона, заинтересованными в сотрудничестве, и Участниками (</w:t>
            </w:r>
            <w:r w:rsidRPr="00A54694">
              <w:rPr>
                <w:rFonts w:ascii="Times New Roman" w:hAnsi="Times New Roman"/>
                <w:b/>
                <w:bCs/>
                <w:u w:val="single"/>
                <w:lang w:eastAsia="ko-KR"/>
              </w:rPr>
              <w:t>на встречах должны присутствовать представители потенциальных предприятий – партнеров, принимающие решения и имеющие право подписывать договоры, предварительные соглашения, протоколы намерений и пр.</w:t>
            </w:r>
            <w:r w:rsidRPr="00363C09">
              <w:rPr>
                <w:rFonts w:ascii="Times New Roman" w:hAnsi="Times New Roman"/>
                <w:lang w:eastAsia="ko-KR"/>
              </w:rPr>
              <w:t>), а также обеспечивает содействие в случае намерения заключения соглашений между Участниками бизнес-миссии – субъектами принимающих городов (оформляет протоколы или резолюции встреч).</w:t>
            </w:r>
          </w:p>
          <w:p w14:paraId="7EA00C66" w14:textId="77777777" w:rsidR="00F817DE" w:rsidRPr="00363C09" w:rsidRDefault="00F817DE" w:rsidP="00F817DE">
            <w:pPr>
              <w:pStyle w:val="affff1"/>
              <w:numPr>
                <w:ilvl w:val="0"/>
                <w:numId w:val="32"/>
              </w:numPr>
              <w:tabs>
                <w:tab w:val="left" w:pos="709"/>
                <w:tab w:val="left" w:pos="851"/>
              </w:tabs>
              <w:spacing w:after="0"/>
              <w:ind w:left="0" w:firstLine="0"/>
              <w:rPr>
                <w:rFonts w:ascii="Times New Roman" w:hAnsi="Times New Roman"/>
                <w:u w:val="single"/>
              </w:rPr>
            </w:pPr>
            <w:r w:rsidRPr="00363C09">
              <w:rPr>
                <w:rFonts w:ascii="Times New Roman" w:hAnsi="Times New Roman"/>
                <w:lang w:eastAsia="ko-KR"/>
              </w:rPr>
              <w:t xml:space="preserve"> Исполнитель обеспечивает организацию возможности подписания Участниками бизнес - миссии договоров, предварительных соглашений, протоколов намерений на поставку товаров (работ, услуг). </w:t>
            </w:r>
          </w:p>
          <w:p w14:paraId="4A63DFF6" w14:textId="5D08906D" w:rsidR="00F817DE" w:rsidRPr="00237366" w:rsidRDefault="00F817DE" w:rsidP="00F817DE">
            <w:pPr>
              <w:pStyle w:val="affff1"/>
              <w:spacing w:after="0" w:line="276" w:lineRule="auto"/>
              <w:ind w:left="39"/>
              <w:rPr>
                <w:bCs/>
              </w:rPr>
            </w:pPr>
            <w:r>
              <w:rPr>
                <w:rFonts w:ascii="Times New Roman" w:hAnsi="Times New Roman"/>
              </w:rPr>
              <w:t>Исполнитель обеспечивает профессиональную фотосъемку общего мероприятия и на бизнес-встречах. Общее количество фотографий должно быть не менее 20 штук.</w:t>
            </w:r>
          </w:p>
        </w:tc>
      </w:tr>
      <w:tr w:rsidR="00F817DE" w:rsidRPr="00854767" w14:paraId="41548D1E" w14:textId="77777777" w:rsidTr="007E706B">
        <w:trPr>
          <w:trHeight w:val="519"/>
        </w:trPr>
        <w:tc>
          <w:tcPr>
            <w:tcW w:w="2972" w:type="dxa"/>
          </w:tcPr>
          <w:p w14:paraId="3F8507B7" w14:textId="08901455" w:rsidR="00F817DE" w:rsidRPr="00854767" w:rsidRDefault="00F817DE" w:rsidP="00F817DE">
            <w:pPr>
              <w:tabs>
                <w:tab w:val="left" w:pos="2385"/>
              </w:tabs>
              <w:suppressAutoHyphens/>
              <w:spacing w:after="0"/>
              <w:rPr>
                <w:rFonts w:ascii="Times New Roman" w:hAnsi="Times New Roman"/>
                <w:b/>
                <w:lang w:eastAsia="ar-SA"/>
              </w:rPr>
            </w:pPr>
            <w:r w:rsidRPr="00854767">
              <w:rPr>
                <w:rFonts w:ascii="Times New Roman" w:hAnsi="Times New Roman"/>
                <w:b/>
                <w:lang w:eastAsia="ar-SA"/>
              </w:rPr>
              <w:lastRenderedPageBreak/>
              <w:t>Отчетность об указанных услугах</w:t>
            </w:r>
          </w:p>
        </w:tc>
        <w:tc>
          <w:tcPr>
            <w:tcW w:w="12899" w:type="dxa"/>
          </w:tcPr>
          <w:p w14:paraId="07FB3544" w14:textId="77777777" w:rsidR="00F817DE" w:rsidRPr="003E5033" w:rsidRDefault="00F817DE" w:rsidP="00F817DE">
            <w:pPr>
              <w:pStyle w:val="affff3"/>
              <w:rPr>
                <w:rFonts w:ascii="Times New Roman" w:hAnsi="Times New Roman"/>
                <w:sz w:val="24"/>
                <w:szCs w:val="24"/>
                <w:lang w:eastAsia="ru-RU"/>
              </w:rPr>
            </w:pPr>
            <w:r w:rsidRPr="003E5033">
              <w:rPr>
                <w:rFonts w:ascii="Times New Roman" w:hAnsi="Times New Roman"/>
                <w:sz w:val="24"/>
                <w:szCs w:val="24"/>
                <w:lang w:eastAsia="ru-RU"/>
              </w:rPr>
              <w:t>1. Акт сдачи-приемки оказанных услуг.</w:t>
            </w:r>
          </w:p>
          <w:p w14:paraId="4B3723FB" w14:textId="77777777" w:rsidR="00F817DE" w:rsidRPr="003E5033" w:rsidRDefault="00F817DE" w:rsidP="00F817DE">
            <w:pPr>
              <w:pStyle w:val="affff3"/>
              <w:jc w:val="both"/>
              <w:rPr>
                <w:rFonts w:ascii="Times New Roman" w:hAnsi="Times New Roman"/>
                <w:sz w:val="24"/>
                <w:szCs w:val="24"/>
                <w:lang w:eastAsia="ru-RU"/>
              </w:rPr>
            </w:pPr>
            <w:r w:rsidRPr="003E5033">
              <w:rPr>
                <w:rFonts w:ascii="Times New Roman" w:hAnsi="Times New Roman"/>
                <w:sz w:val="24"/>
                <w:szCs w:val="24"/>
                <w:lang w:eastAsia="ru-RU"/>
              </w:rPr>
              <w:t xml:space="preserve">2. Информационно – аналитический отчет, содержащий: </w:t>
            </w:r>
          </w:p>
          <w:p w14:paraId="1D6C2974" w14:textId="77777777" w:rsidR="00F817DE" w:rsidRPr="003E5033" w:rsidRDefault="00F817DE" w:rsidP="00F817DE">
            <w:pPr>
              <w:pStyle w:val="affff3"/>
              <w:rPr>
                <w:rFonts w:ascii="Times New Roman" w:hAnsi="Times New Roman"/>
                <w:sz w:val="24"/>
                <w:szCs w:val="24"/>
                <w:lang w:eastAsia="ru-RU"/>
              </w:rPr>
            </w:pPr>
            <w:r w:rsidRPr="003E5033">
              <w:rPr>
                <w:rFonts w:ascii="Times New Roman" w:hAnsi="Times New Roman"/>
                <w:sz w:val="24"/>
                <w:szCs w:val="24"/>
                <w:lang w:eastAsia="ru-RU"/>
              </w:rPr>
              <w:t>- наименование Исполнителя, номер и дату договора;</w:t>
            </w:r>
          </w:p>
          <w:p w14:paraId="597F15BD" w14:textId="77777777" w:rsidR="00F817DE" w:rsidRPr="003E5033" w:rsidRDefault="00F817DE" w:rsidP="00F817DE">
            <w:pPr>
              <w:pStyle w:val="affff3"/>
              <w:rPr>
                <w:rFonts w:ascii="Times New Roman" w:hAnsi="Times New Roman"/>
                <w:sz w:val="24"/>
                <w:szCs w:val="24"/>
                <w:lang w:eastAsia="ru-RU"/>
              </w:rPr>
            </w:pPr>
            <w:r w:rsidRPr="003E5033">
              <w:rPr>
                <w:rFonts w:ascii="Times New Roman" w:hAnsi="Times New Roman"/>
                <w:sz w:val="24"/>
                <w:szCs w:val="24"/>
                <w:lang w:eastAsia="ru-RU"/>
              </w:rPr>
              <w:t xml:space="preserve">- наименование услуги; </w:t>
            </w:r>
          </w:p>
          <w:p w14:paraId="7B71E240" w14:textId="77777777" w:rsidR="00F817DE" w:rsidRPr="003E5033" w:rsidRDefault="00F817DE" w:rsidP="00F817DE">
            <w:pPr>
              <w:pStyle w:val="affff3"/>
              <w:rPr>
                <w:rFonts w:ascii="Times New Roman" w:hAnsi="Times New Roman"/>
                <w:sz w:val="24"/>
                <w:szCs w:val="24"/>
                <w:lang w:eastAsia="ru-RU"/>
              </w:rPr>
            </w:pPr>
            <w:r w:rsidRPr="003E5033">
              <w:rPr>
                <w:rFonts w:ascii="Times New Roman" w:hAnsi="Times New Roman"/>
                <w:sz w:val="24"/>
                <w:szCs w:val="24"/>
                <w:lang w:eastAsia="ru-RU"/>
              </w:rPr>
              <w:t xml:space="preserve">- информацию об оказанной услуги в соответствии с техническим заданием и условиями заключенного договора; </w:t>
            </w:r>
          </w:p>
          <w:p w14:paraId="5B01B559" w14:textId="77777777" w:rsidR="00F817DE" w:rsidRPr="003E5033" w:rsidRDefault="00F817DE" w:rsidP="00F817DE">
            <w:pPr>
              <w:pStyle w:val="affff3"/>
              <w:rPr>
                <w:rFonts w:ascii="Times New Roman" w:hAnsi="Times New Roman"/>
                <w:sz w:val="24"/>
                <w:szCs w:val="24"/>
                <w:lang w:eastAsia="ru-RU"/>
              </w:rPr>
            </w:pPr>
            <w:r w:rsidRPr="003E5033">
              <w:rPr>
                <w:rFonts w:ascii="Times New Roman" w:hAnsi="Times New Roman"/>
                <w:sz w:val="24"/>
                <w:szCs w:val="24"/>
                <w:lang w:eastAsia="ru-RU"/>
              </w:rPr>
              <w:t>- результаты проведения бизнес-миссии;</w:t>
            </w:r>
          </w:p>
          <w:p w14:paraId="6B96FA29" w14:textId="77777777" w:rsidR="00F817DE" w:rsidRPr="003E5033" w:rsidRDefault="00F817DE" w:rsidP="00F817DE">
            <w:pPr>
              <w:widowControl w:val="0"/>
              <w:autoSpaceDE w:val="0"/>
              <w:autoSpaceDN w:val="0"/>
              <w:adjustRightInd w:val="0"/>
              <w:rPr>
                <w:rFonts w:ascii="Times New Roman" w:hAnsi="Times New Roman"/>
              </w:rPr>
            </w:pPr>
            <w:r w:rsidRPr="003E5033">
              <w:rPr>
                <w:rFonts w:ascii="Times New Roman" w:hAnsi="Times New Roman"/>
              </w:rPr>
              <w:t xml:space="preserve">- реестр участников бизнес-миссии; </w:t>
            </w:r>
          </w:p>
          <w:p w14:paraId="1A07E724" w14:textId="77777777" w:rsidR="00F817DE" w:rsidRPr="003E5033" w:rsidRDefault="00F817DE" w:rsidP="00F817DE">
            <w:pPr>
              <w:widowControl w:val="0"/>
              <w:autoSpaceDE w:val="0"/>
              <w:autoSpaceDN w:val="0"/>
              <w:adjustRightInd w:val="0"/>
              <w:rPr>
                <w:rFonts w:ascii="Times New Roman" w:hAnsi="Times New Roman"/>
              </w:rPr>
            </w:pPr>
            <w:r w:rsidRPr="003E5033">
              <w:rPr>
                <w:rFonts w:ascii="Times New Roman" w:hAnsi="Times New Roman"/>
              </w:rPr>
              <w:t>- программу бизнес-миссии;</w:t>
            </w:r>
          </w:p>
          <w:p w14:paraId="3C3B0773" w14:textId="77777777" w:rsidR="00F817DE" w:rsidRPr="003E5033" w:rsidRDefault="00F817DE" w:rsidP="00F817DE">
            <w:pPr>
              <w:pStyle w:val="affff3"/>
              <w:rPr>
                <w:rFonts w:ascii="Times New Roman" w:hAnsi="Times New Roman"/>
                <w:sz w:val="24"/>
                <w:szCs w:val="24"/>
              </w:rPr>
            </w:pPr>
            <w:r w:rsidRPr="003E5033">
              <w:rPr>
                <w:rFonts w:ascii="Times New Roman" w:hAnsi="Times New Roman"/>
                <w:sz w:val="24"/>
                <w:szCs w:val="24"/>
              </w:rPr>
              <w:lastRenderedPageBreak/>
              <w:t>- фотоотчет.</w:t>
            </w:r>
          </w:p>
          <w:p w14:paraId="3F99A988" w14:textId="77777777" w:rsidR="00F817DE" w:rsidRPr="003E5033" w:rsidRDefault="00F817DE" w:rsidP="00F817DE">
            <w:pPr>
              <w:pStyle w:val="affff3"/>
              <w:jc w:val="both"/>
              <w:rPr>
                <w:rFonts w:ascii="Times New Roman" w:hAnsi="Times New Roman"/>
                <w:sz w:val="24"/>
                <w:szCs w:val="24"/>
                <w:lang w:eastAsia="ru-RU"/>
              </w:rPr>
            </w:pPr>
          </w:p>
          <w:p w14:paraId="6D85CE9F" w14:textId="79F932AC" w:rsidR="00F817DE" w:rsidRPr="00F817DE" w:rsidRDefault="00F817DE" w:rsidP="00F817DE">
            <w:pPr>
              <w:pStyle w:val="affff3"/>
              <w:rPr>
                <w:rFonts w:ascii="Times New Roman" w:hAnsi="Times New Roman"/>
                <w:lang w:val="en-US"/>
              </w:rPr>
            </w:pPr>
            <w:r w:rsidRPr="003E5033">
              <w:rPr>
                <w:rFonts w:ascii="Times New Roman" w:hAnsi="Times New Roman"/>
                <w:sz w:val="24"/>
                <w:szCs w:val="24"/>
                <w:lang w:eastAsia="ru-RU"/>
              </w:rPr>
              <w:t>Отчет должен быть подписан руководителем или уполномоченным лицом и заверен печатью Исполнителя (при наличии). Отчет должен быть выполнен печатным способом на одной стороне листов белой бумаги формата А4, цвет – черный, кегль шрифта – не менее 12.</w:t>
            </w:r>
          </w:p>
        </w:tc>
      </w:tr>
    </w:tbl>
    <w:p w14:paraId="7A4F77DA" w14:textId="77777777" w:rsidR="00767D90" w:rsidRDefault="00767D90" w:rsidP="00F41EEE">
      <w:pPr>
        <w:pStyle w:val="11"/>
        <w:spacing w:before="0" w:after="0" w:line="192" w:lineRule="auto"/>
        <w:jc w:val="both"/>
        <w:rPr>
          <w:rFonts w:ascii="Times New Roman" w:hAnsi="Times New Roman"/>
          <w:szCs w:val="24"/>
        </w:rPr>
        <w:sectPr w:rsidR="00767D90" w:rsidSect="00767D90">
          <w:pgSz w:w="16838" w:h="11906" w:orient="landscape"/>
          <w:pgMar w:top="1134" w:right="709" w:bottom="567" w:left="567" w:header="709" w:footer="709" w:gutter="0"/>
          <w:cols w:space="708"/>
          <w:docGrid w:linePitch="360"/>
        </w:sectPr>
      </w:pPr>
      <w:bookmarkStart w:id="17" w:name="_Toc183062408"/>
      <w:bookmarkStart w:id="18" w:name="_Toc342035834"/>
    </w:p>
    <w:p w14:paraId="027C1551" w14:textId="33965FE8"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7"/>
      <w:r w:rsidR="00767AEB" w:rsidRPr="00D828A4">
        <w:rPr>
          <w:rFonts w:ascii="Times New Roman" w:hAnsi="Times New Roman"/>
          <w:szCs w:val="24"/>
        </w:rPr>
        <w:t>ЗАПРОСЕ ПРЕДЛОЖЕНИЙ</w:t>
      </w:r>
      <w:bookmarkEnd w:id="18"/>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19" w:name="_Toc125778470"/>
      <w:bookmarkStart w:id="20" w:name="_Toc125786997"/>
      <w:bookmarkStart w:id="21"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66E371CA" w14:textId="77777777" w:rsidR="00414C6C" w:rsidRDefault="00414C6C" w:rsidP="004F39EC">
      <w:pPr>
        <w:spacing w:after="0"/>
        <w:contextualSpacing/>
        <w:rPr>
          <w:rFonts w:eastAsia="Calibri"/>
          <w:b/>
          <w:sz w:val="28"/>
          <w:szCs w:val="28"/>
          <w:lang w:eastAsia="en-US"/>
        </w:rPr>
      </w:pPr>
    </w:p>
    <w:p w14:paraId="468883E2" w14:textId="0D49E504"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545E9AFD"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 Изучив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юридического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w:t>
            </w:r>
            <w:proofErr w:type="spellStart"/>
            <w:r w:rsidRPr="00C62166">
              <w:rPr>
                <w:rFonts w:ascii="Times New Roman" w:hAnsi="Times New Roman"/>
                <w:color w:val="000000"/>
                <w:sz w:val="28"/>
                <w:szCs w:val="28"/>
                <w:lang w:eastAsia="en-US"/>
              </w:rPr>
              <w:t>фирменное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(при </w:t>
            </w:r>
            <w:proofErr w:type="spellStart"/>
            <w:r w:rsidRPr="00C62166">
              <w:rPr>
                <w:rFonts w:ascii="Times New Roman" w:hAnsi="Times New Roman"/>
                <w:color w:val="000000"/>
                <w:sz w:val="28"/>
                <w:szCs w:val="28"/>
                <w:lang w:eastAsia="en-US"/>
              </w:rPr>
              <w:t>наличии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организационно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правовая</w:t>
            </w:r>
            <w:proofErr w:type="spellEnd"/>
            <w:r w:rsidRPr="00C62166">
              <w:rPr>
                <w:rFonts w:ascii="Times New Roman" w:hAnsi="Times New Roman"/>
                <w:color w:val="000000"/>
                <w:sz w:val="28"/>
                <w:szCs w:val="28"/>
                <w:lang w:eastAsia="en-US"/>
              </w:rPr>
              <w:t xml:space="preserve"> форма / ФИО </w:t>
            </w:r>
            <w:proofErr w:type="spellStart"/>
            <w:r w:rsidRPr="00C62166">
              <w:rPr>
                <w:rFonts w:ascii="Times New Roman" w:hAnsi="Times New Roman"/>
                <w:color w:val="000000"/>
                <w:sz w:val="28"/>
                <w:szCs w:val="28"/>
                <w:lang w:eastAsia="en-US"/>
              </w:rPr>
              <w:t>физического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Почтовый</w:t>
            </w:r>
            <w:proofErr w:type="spellEnd"/>
            <w:r w:rsidRPr="00C62166">
              <w:rPr>
                <w:rFonts w:ascii="Times New Roman" w:hAnsi="Times New Roman"/>
                <w:color w:val="000000"/>
                <w:sz w:val="28"/>
                <w:szCs w:val="28"/>
                <w:lang w:eastAsia="en-US"/>
              </w:rPr>
              <w:t xml:space="preserve"> адрес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нахождения</w:t>
            </w:r>
            <w:proofErr w:type="spellEnd"/>
            <w:r w:rsidRPr="00C62166">
              <w:rPr>
                <w:rFonts w:ascii="Times New Roman" w:hAnsi="Times New Roman"/>
                <w:color w:val="000000"/>
                <w:sz w:val="28"/>
                <w:szCs w:val="28"/>
                <w:lang w:eastAsia="en-US"/>
              </w:rPr>
              <w:t xml:space="preserve">), </w:t>
            </w:r>
          </w:p>
          <w:p w14:paraId="243DF71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юридический</w:t>
            </w:r>
            <w:proofErr w:type="spellEnd"/>
            <w:r w:rsidRPr="00C62166">
              <w:rPr>
                <w:rFonts w:ascii="Times New Roman" w:hAnsi="Times New Roman"/>
                <w:color w:val="000000"/>
                <w:sz w:val="28"/>
                <w:szCs w:val="28"/>
                <w:lang w:eastAsia="en-US"/>
              </w:rPr>
              <w:t xml:space="preserve"> адрес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Паспортные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данные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жительства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физических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 </w:t>
            </w:r>
            <w:proofErr w:type="spellStart"/>
            <w:r w:rsidRPr="00C62166">
              <w:rPr>
                <w:rFonts w:ascii="Times New Roman" w:hAnsi="Times New Roman"/>
                <w:color w:val="000000"/>
                <w:sz w:val="28"/>
                <w:szCs w:val="28"/>
                <w:lang w:eastAsia="en-US"/>
              </w:rPr>
              <w:t>индивидуальных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предпринимателей</w:t>
            </w:r>
            <w:proofErr w:type="spellEnd"/>
            <w:r w:rsidRPr="00C62166">
              <w:rPr>
                <w:rFonts w:ascii="Times New Roman" w:hAnsi="Times New Roman"/>
                <w:color w:val="000000"/>
                <w:sz w:val="28"/>
                <w:szCs w:val="28"/>
                <w:lang w:eastAsia="en-US"/>
              </w:rPr>
              <w:t>)</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Должность</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фамилия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имя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отчество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руководителя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или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уполномоченного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Электронная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почта</w:t>
            </w:r>
            <w:proofErr w:type="spellEnd"/>
            <w:r w:rsidRPr="00C62166">
              <w:rPr>
                <w:rFonts w:ascii="Times New Roman" w:hAnsi="Times New Roman"/>
                <w:color w:val="000000"/>
                <w:sz w:val="28"/>
                <w:szCs w:val="28"/>
                <w:lang w:eastAsia="en-US"/>
              </w:rPr>
              <w:t xml:space="preserve">,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550BC2FA"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w:t>
      </w:r>
      <w:r w:rsidR="00FE21E5">
        <w:rPr>
          <w:rFonts w:eastAsia="Calibri"/>
          <w:sz w:val="28"/>
          <w:szCs w:val="28"/>
          <w:lang w:eastAsia="en-US"/>
        </w:rPr>
        <w:t>1</w:t>
      </w:r>
      <w:r w:rsidRPr="00C62166">
        <w:rPr>
          <w:rFonts w:eastAsia="Calibri"/>
          <w:sz w:val="28"/>
          <w:szCs w:val="28"/>
          <w:lang w:eastAsia="en-US"/>
        </w:rPr>
        <w:t xml:space="preserve">) К настоящей заявке на участие в закупке прилагаются документы, перечисленные в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w:t>
      </w:r>
      <w:proofErr w:type="gramStart"/>
      <w:r w:rsidRPr="00C62166">
        <w:rPr>
          <w:rFonts w:eastAsia="Calibri"/>
          <w:i/>
          <w:sz w:val="28"/>
          <w:szCs w:val="28"/>
          <w:lang w:eastAsia="en-US"/>
        </w:rPr>
        <w:t>Приложение  к</w:t>
      </w:r>
      <w:proofErr w:type="gramEnd"/>
      <w:r w:rsidRPr="00C62166">
        <w:rPr>
          <w:rFonts w:eastAsia="Calibri"/>
          <w:i/>
          <w:sz w:val="28"/>
          <w:szCs w:val="28"/>
          <w:lang w:eastAsia="en-US"/>
        </w:rPr>
        <w:t xml:space="preserve">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w:t>
      </w:r>
      <w:proofErr w:type="gramStart"/>
      <w:r w:rsidRPr="00C62166">
        <w:rPr>
          <w:rFonts w:eastAsia="Calibri"/>
          <w:i/>
          <w:sz w:val="28"/>
          <w:szCs w:val="28"/>
          <w:lang w:eastAsia="en-US"/>
        </w:rPr>
        <w:t xml:space="preserve">представителя)   </w:t>
      </w:r>
      <w:proofErr w:type="gramEnd"/>
      <w:r w:rsidRPr="00C62166">
        <w:rPr>
          <w:rFonts w:eastAsia="Calibri"/>
          <w:i/>
          <w:sz w:val="28"/>
          <w:szCs w:val="28"/>
          <w:lang w:eastAsia="en-US"/>
        </w:rPr>
        <w:t xml:space="preserve">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49AFA92" w14:textId="56A11209" w:rsidR="00D2410D" w:rsidRPr="00C62166" w:rsidRDefault="00D2410D" w:rsidP="00D2410D">
      <w:pPr>
        <w:keepNext/>
        <w:spacing w:after="0" w:line="192" w:lineRule="auto"/>
        <w:outlineLvl w:val="1"/>
        <w:rPr>
          <w:b/>
          <w:caps/>
        </w:rPr>
      </w:pPr>
      <w:r w:rsidRPr="00C62166">
        <w:rPr>
          <w:rFonts w:eastAsia="Calibri"/>
          <w:sz w:val="28"/>
          <w:szCs w:val="28"/>
          <w:lang w:eastAsia="en-US"/>
        </w:rPr>
        <w:t>Дата "___"______________ 20</w:t>
      </w:r>
      <w:r w:rsidR="00886512">
        <w:rPr>
          <w:rFonts w:eastAsia="Calibri"/>
          <w:sz w:val="28"/>
          <w:szCs w:val="28"/>
          <w:lang w:eastAsia="en-US"/>
        </w:rPr>
        <w:t>2</w:t>
      </w:r>
      <w:r w:rsidR="003B484D">
        <w:rPr>
          <w:rFonts w:eastAsia="Calibri"/>
          <w:sz w:val="28"/>
          <w:szCs w:val="28"/>
          <w:lang w:eastAsia="en-US"/>
        </w:rPr>
        <w:t>4</w:t>
      </w:r>
      <w:r w:rsidR="004F39EC">
        <w:rPr>
          <w:rFonts w:eastAsia="Calibri"/>
          <w:sz w:val="28"/>
          <w:szCs w:val="28"/>
          <w:lang w:eastAsia="en-US"/>
        </w:rPr>
        <w:t xml:space="preserve"> </w:t>
      </w:r>
      <w:r w:rsidRPr="00C62166">
        <w:rPr>
          <w:rFonts w:eastAsia="Calibri"/>
          <w:sz w:val="28"/>
          <w:szCs w:val="28"/>
          <w:lang w:eastAsia="en-US"/>
        </w:rPr>
        <w:t>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2" w:name="_Toc342035837"/>
      <w:bookmarkStart w:id="23" w:name="_Toc121292706"/>
      <w:bookmarkStart w:id="24" w:name="_Toc125778472"/>
      <w:bookmarkStart w:id="25" w:name="_Toc125786999"/>
      <w:bookmarkStart w:id="26" w:name="_Toc125787080"/>
      <w:bookmarkStart w:id="27" w:name="_Toc125803204"/>
      <w:bookmarkStart w:id="28"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0F2A7370" w:rsidR="00D2410D" w:rsidRPr="00D2410D" w:rsidRDefault="00D2410D" w:rsidP="00D2410D">
      <w:pPr>
        <w:spacing w:after="0"/>
        <w:contextualSpacing/>
        <w:rPr>
          <w:rFonts w:eastAsia="Calibri"/>
          <w:sz w:val="28"/>
          <w:szCs w:val="28"/>
        </w:rPr>
      </w:pPr>
      <w:r w:rsidRPr="00D2410D">
        <w:rPr>
          <w:rFonts w:eastAsia="Calibri"/>
          <w:sz w:val="28"/>
          <w:szCs w:val="28"/>
        </w:rPr>
        <w:t xml:space="preserve">Дата "___"______________ </w:t>
      </w:r>
      <w:proofErr w:type="gramStart"/>
      <w:r w:rsidRPr="00D2410D">
        <w:rPr>
          <w:rFonts w:eastAsia="Calibri"/>
          <w:sz w:val="28"/>
          <w:szCs w:val="28"/>
        </w:rPr>
        <w:t>20</w:t>
      </w:r>
      <w:r w:rsidR="00886512">
        <w:rPr>
          <w:rFonts w:eastAsia="Calibri"/>
          <w:sz w:val="28"/>
          <w:szCs w:val="28"/>
        </w:rPr>
        <w:t>2</w:t>
      </w:r>
      <w:r w:rsidR="0093617E">
        <w:rPr>
          <w:rFonts w:eastAsia="Calibri"/>
          <w:sz w:val="28"/>
          <w:szCs w:val="28"/>
        </w:rPr>
        <w:t>4</w:t>
      </w:r>
      <w:r w:rsidR="00886512">
        <w:rPr>
          <w:rFonts w:eastAsia="Calibri"/>
          <w:sz w:val="28"/>
          <w:szCs w:val="28"/>
        </w:rPr>
        <w:t xml:space="preserve"> </w:t>
      </w:r>
      <w:r w:rsidRPr="00D2410D">
        <w:rPr>
          <w:rFonts w:eastAsia="Calibri"/>
          <w:sz w:val="28"/>
          <w:szCs w:val="28"/>
        </w:rPr>
        <w:t xml:space="preserve"> г.</w:t>
      </w:r>
      <w:proofErr w:type="gramEnd"/>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767D90">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2"/>
    </w:p>
    <w:p w14:paraId="6250F72F" w14:textId="77777777" w:rsidR="00D2410D" w:rsidRPr="00D2410D" w:rsidRDefault="00D2410D" w:rsidP="00D2410D">
      <w:pPr>
        <w:spacing w:after="0"/>
      </w:pPr>
    </w:p>
    <w:bookmarkEnd w:id="23"/>
    <w:bookmarkEnd w:id="24"/>
    <w:bookmarkEnd w:id="25"/>
    <w:bookmarkEnd w:id="26"/>
    <w:bookmarkEnd w:id="27"/>
    <w:bookmarkEnd w:id="28"/>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651B4982"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w:t>
      </w:r>
      <w:r w:rsidR="004F39EC">
        <w:rPr>
          <w:rFonts w:eastAsia="Calibri"/>
          <w:sz w:val="28"/>
          <w:szCs w:val="28"/>
        </w:rPr>
        <w:t>2</w:t>
      </w:r>
      <w:r w:rsidR="0093617E">
        <w:rPr>
          <w:rFonts w:eastAsia="Calibri"/>
          <w:sz w:val="28"/>
          <w:szCs w:val="28"/>
        </w:rPr>
        <w:t>4</w:t>
      </w:r>
      <w:r w:rsidRPr="00D2410D">
        <w:rPr>
          <w:rFonts w:eastAsia="Calibri"/>
          <w:sz w:val="28"/>
          <w:szCs w:val="28"/>
        </w:rPr>
        <w:t xml:space="preserve">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767D90">
          <w:pgSz w:w="11906" w:h="16838"/>
          <w:pgMar w:top="709"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3F4BEE" w:rsidRDefault="00D2410D" w:rsidP="00D2410D">
      <w:pPr>
        <w:spacing w:after="0"/>
        <w:rPr>
          <w:rFonts w:eastAsia="Calibri"/>
          <w:sz w:val="16"/>
          <w:szCs w:val="16"/>
        </w:rPr>
      </w:pPr>
      <w:bookmarkStart w:id="29" w:name="_Hlk132221752"/>
    </w:p>
    <w:p w14:paraId="5BCC2A54" w14:textId="77777777" w:rsidR="00D2410D" w:rsidRPr="003F4BEE" w:rsidRDefault="00D2410D" w:rsidP="00D2410D">
      <w:pPr>
        <w:spacing w:after="0"/>
        <w:contextualSpacing/>
        <w:jc w:val="center"/>
        <w:rPr>
          <w:rFonts w:eastAsia="Calibri"/>
          <w:b/>
          <w:sz w:val="16"/>
          <w:szCs w:val="16"/>
        </w:rPr>
      </w:pPr>
      <w:bookmarkStart w:id="30" w:name="_Hlk132221896"/>
      <w:r w:rsidRPr="003F4BEE">
        <w:rPr>
          <w:rFonts w:eastAsia="Calibri"/>
          <w:b/>
          <w:sz w:val="16"/>
          <w:szCs w:val="16"/>
        </w:rPr>
        <w:t xml:space="preserve">ДЕКЛАРАЦИЯ СООТВЕТСТВИЯ </w:t>
      </w:r>
    </w:p>
    <w:p w14:paraId="4280BDD2" w14:textId="77777777" w:rsidR="00D2410D" w:rsidRPr="003F4BEE" w:rsidRDefault="00D2410D" w:rsidP="00D2410D">
      <w:pPr>
        <w:spacing w:after="0"/>
        <w:contextualSpacing/>
        <w:jc w:val="center"/>
        <w:rPr>
          <w:rFonts w:eastAsia="Calibri"/>
          <w:b/>
          <w:sz w:val="16"/>
          <w:szCs w:val="16"/>
        </w:rPr>
      </w:pPr>
      <w:r w:rsidRPr="003F4BEE">
        <w:rPr>
          <w:rFonts w:eastAsia="Calibri"/>
          <w:b/>
          <w:sz w:val="16"/>
          <w:szCs w:val="16"/>
        </w:rPr>
        <w:t>участника закупки установленным требованиям</w:t>
      </w:r>
    </w:p>
    <w:p w14:paraId="5FFEEAF1" w14:textId="77777777" w:rsidR="00D2410D" w:rsidRPr="003F4BEE" w:rsidRDefault="00D2410D" w:rsidP="00D2410D">
      <w:pPr>
        <w:spacing w:after="0"/>
        <w:contextualSpacing/>
        <w:rPr>
          <w:rFonts w:eastAsia="Calibri"/>
          <w:sz w:val="16"/>
          <w:szCs w:val="16"/>
        </w:rPr>
      </w:pPr>
    </w:p>
    <w:p w14:paraId="51880E98"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Настоящим подтверждаю, что ____________________________________________________________</w:t>
      </w:r>
    </w:p>
    <w:p w14:paraId="6BA4BE66" w14:textId="77777777" w:rsidR="00D2410D" w:rsidRPr="003F4BEE" w:rsidRDefault="00D2410D" w:rsidP="00D2410D">
      <w:pPr>
        <w:suppressAutoHyphens/>
        <w:spacing w:after="0"/>
        <w:contextualSpacing/>
        <w:rPr>
          <w:rFonts w:eastAsia="Calibri"/>
          <w:i/>
          <w:sz w:val="16"/>
          <w:szCs w:val="16"/>
        </w:rPr>
      </w:pPr>
      <w:r w:rsidRPr="003F4BEE">
        <w:rPr>
          <w:rFonts w:eastAsia="Calibri"/>
          <w:i/>
          <w:sz w:val="16"/>
          <w:szCs w:val="16"/>
        </w:rPr>
        <w:t xml:space="preserve">наименование участника закупки, </w:t>
      </w:r>
    </w:p>
    <w:p w14:paraId="2A293F73"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___________________________________________________________________________________</w:t>
      </w:r>
    </w:p>
    <w:p w14:paraId="0B73E3F1" w14:textId="77777777" w:rsidR="00D2410D" w:rsidRPr="003F4BEE" w:rsidRDefault="00D2410D" w:rsidP="00D2410D">
      <w:pPr>
        <w:suppressAutoHyphens/>
        <w:spacing w:after="0"/>
        <w:contextualSpacing/>
        <w:rPr>
          <w:rFonts w:eastAsia="Calibri"/>
          <w:sz w:val="16"/>
          <w:szCs w:val="16"/>
        </w:rPr>
      </w:pPr>
      <w:r w:rsidRPr="003F4BEE">
        <w:rPr>
          <w:rFonts w:eastAsia="Calibri"/>
          <w:i/>
          <w:sz w:val="16"/>
          <w:szCs w:val="16"/>
        </w:rPr>
        <w:t>адрес места нахождения</w:t>
      </w:r>
    </w:p>
    <w:p w14:paraId="77FC3AC3" w14:textId="77777777" w:rsidR="00D2410D" w:rsidRPr="003F4BEE" w:rsidRDefault="00D2410D" w:rsidP="00D2410D">
      <w:pPr>
        <w:shd w:val="clear" w:color="auto" w:fill="FFFFFF"/>
        <w:suppressAutoHyphens/>
        <w:spacing w:after="0"/>
        <w:contextualSpacing/>
        <w:rPr>
          <w:rFonts w:eastAsia="Calibri"/>
          <w:sz w:val="16"/>
          <w:szCs w:val="16"/>
        </w:rPr>
      </w:pPr>
    </w:p>
    <w:p w14:paraId="22673D1C" w14:textId="77777777"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026B406" w14:textId="0264742F" w:rsidR="00F214A7" w:rsidRPr="003F4BEE" w:rsidRDefault="003F4BEE" w:rsidP="00F214A7">
      <w:pPr>
        <w:spacing w:after="0"/>
        <w:rPr>
          <w:sz w:val="16"/>
          <w:szCs w:val="16"/>
        </w:rPr>
      </w:pPr>
      <w:r w:rsidRPr="003F4BEE">
        <w:rPr>
          <w:sz w:val="16"/>
          <w:szCs w:val="16"/>
        </w:rPr>
        <w:t xml:space="preserve">1) </w:t>
      </w:r>
      <w:r w:rsidR="00F214A7" w:rsidRPr="003F4BEE">
        <w:rPr>
          <w:sz w:val="16"/>
          <w:szCs w:val="16"/>
        </w:rPr>
        <w:t xml:space="preserve">участник </w:t>
      </w:r>
      <w:proofErr w:type="gramStart"/>
      <w:r w:rsidR="00F214A7" w:rsidRPr="003F4BEE">
        <w:rPr>
          <w:sz w:val="16"/>
          <w:szCs w:val="16"/>
        </w:rPr>
        <w:t>закупки  соответствует</w:t>
      </w:r>
      <w:proofErr w:type="gramEnd"/>
      <w:r w:rsidR="00F214A7" w:rsidRPr="003F4BEE">
        <w:rPr>
          <w:sz w:val="16"/>
          <w:szCs w:val="16"/>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47D538B3" w14:textId="6868A548" w:rsidR="00F214A7" w:rsidRPr="003F4BEE" w:rsidRDefault="003F4BEE" w:rsidP="00F214A7">
      <w:pPr>
        <w:spacing w:after="0" w:line="259" w:lineRule="auto"/>
        <w:rPr>
          <w:sz w:val="16"/>
          <w:szCs w:val="16"/>
        </w:rPr>
      </w:pPr>
      <w:r w:rsidRPr="003F4BEE">
        <w:rPr>
          <w:sz w:val="16"/>
          <w:szCs w:val="16"/>
        </w:rPr>
        <w:t xml:space="preserve">2) </w:t>
      </w:r>
      <w:r w:rsidR="00F214A7" w:rsidRPr="003F4BEE">
        <w:rPr>
          <w:sz w:val="16"/>
          <w:szCs w:val="16"/>
        </w:rPr>
        <w:t>участник закупки имеет полномочия на участие в закупочных процедурах;</w:t>
      </w:r>
    </w:p>
    <w:p w14:paraId="557DECEE" w14:textId="77777777" w:rsidR="003F4BEE" w:rsidRPr="003F4BEE" w:rsidRDefault="003F4BEE" w:rsidP="003F4BEE">
      <w:pPr>
        <w:spacing w:after="0" w:line="259" w:lineRule="auto"/>
        <w:rPr>
          <w:sz w:val="16"/>
          <w:szCs w:val="16"/>
        </w:rPr>
      </w:pPr>
      <w:r w:rsidRPr="003F4BEE">
        <w:rPr>
          <w:sz w:val="16"/>
          <w:szCs w:val="16"/>
        </w:rPr>
        <w:t xml:space="preserve">3) </w:t>
      </w:r>
      <w:r w:rsidR="00F214A7" w:rsidRPr="003F4BEE">
        <w:rPr>
          <w:sz w:val="16"/>
          <w:szCs w:val="16"/>
        </w:rPr>
        <w:t>непроведение ликвидации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46AAF9F" w14:textId="5FD9B160" w:rsidR="00F214A7" w:rsidRPr="003F4BEE" w:rsidRDefault="003F4BEE" w:rsidP="003F4BEE">
      <w:pPr>
        <w:spacing w:after="0" w:line="259" w:lineRule="auto"/>
        <w:rPr>
          <w:sz w:val="16"/>
          <w:szCs w:val="16"/>
        </w:rPr>
      </w:pPr>
      <w:r w:rsidRPr="003F4BEE">
        <w:rPr>
          <w:sz w:val="16"/>
          <w:szCs w:val="16"/>
        </w:rPr>
        <w:t xml:space="preserve">4) </w:t>
      </w:r>
      <w:r w:rsidR="00F214A7" w:rsidRPr="003F4BEE">
        <w:rPr>
          <w:sz w:val="16"/>
          <w:szCs w:val="16"/>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3BE04FA9" w14:textId="541AE124" w:rsidR="00F214A7" w:rsidRPr="003F4BEE" w:rsidRDefault="00F214A7" w:rsidP="003F4BEE">
      <w:pPr>
        <w:pStyle w:val="affff1"/>
        <w:numPr>
          <w:ilvl w:val="0"/>
          <w:numId w:val="23"/>
        </w:numPr>
        <w:spacing w:after="0" w:line="259" w:lineRule="auto"/>
        <w:ind w:left="0" w:firstLine="0"/>
        <w:rPr>
          <w:sz w:val="16"/>
          <w:szCs w:val="16"/>
        </w:rPr>
      </w:pPr>
      <w:r w:rsidRPr="003F4BEE">
        <w:rPr>
          <w:sz w:val="16"/>
          <w:szCs w:val="16"/>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275CEBA0" w14:textId="77777777" w:rsidR="00F214A7" w:rsidRPr="003F4BEE" w:rsidRDefault="00F214A7" w:rsidP="00E4254E">
      <w:pPr>
        <w:numPr>
          <w:ilvl w:val="0"/>
          <w:numId w:val="34"/>
        </w:numPr>
        <w:spacing w:after="0" w:line="259" w:lineRule="auto"/>
        <w:jc w:val="left"/>
        <w:rPr>
          <w:sz w:val="16"/>
          <w:szCs w:val="16"/>
        </w:rPr>
      </w:pPr>
      <w:r w:rsidRPr="003F4BEE">
        <w:rPr>
          <w:sz w:val="16"/>
          <w:szCs w:val="16"/>
        </w:rPr>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32C81BD0" w14:textId="77777777" w:rsidR="00F214A7" w:rsidRPr="003F4BEE" w:rsidRDefault="00F214A7" w:rsidP="00E4254E">
      <w:pPr>
        <w:numPr>
          <w:ilvl w:val="0"/>
          <w:numId w:val="34"/>
        </w:numPr>
        <w:spacing w:after="0" w:line="259" w:lineRule="auto"/>
        <w:jc w:val="left"/>
        <w:rPr>
          <w:sz w:val="16"/>
          <w:szCs w:val="16"/>
        </w:rPr>
      </w:pPr>
      <w:r w:rsidRPr="003F4BEE">
        <w:rPr>
          <w:sz w:val="16"/>
          <w:szCs w:val="16"/>
        </w:rPr>
        <w:t xml:space="preserve">суммы, которые реструктурированы в соответствии с законодательством Российской Федерации; </w:t>
      </w:r>
    </w:p>
    <w:p w14:paraId="41DFC75D" w14:textId="77777777" w:rsidR="00F214A7" w:rsidRPr="003F4BEE" w:rsidRDefault="00F214A7" w:rsidP="00E4254E">
      <w:pPr>
        <w:numPr>
          <w:ilvl w:val="0"/>
          <w:numId w:val="34"/>
        </w:numPr>
        <w:spacing w:after="0" w:line="259" w:lineRule="auto"/>
        <w:jc w:val="left"/>
        <w:rPr>
          <w:sz w:val="16"/>
          <w:szCs w:val="16"/>
        </w:rPr>
      </w:pPr>
      <w:r w:rsidRPr="003F4BEE">
        <w:rPr>
          <w:sz w:val="16"/>
          <w:szCs w:val="16"/>
        </w:rPr>
        <w:t>суммы, которые в совокупности не превышает 5 000 рублей;</w:t>
      </w:r>
    </w:p>
    <w:p w14:paraId="40F01B98" w14:textId="77777777" w:rsidR="00F214A7" w:rsidRPr="003F4BEE" w:rsidRDefault="00F214A7" w:rsidP="00E4254E">
      <w:pPr>
        <w:numPr>
          <w:ilvl w:val="0"/>
          <w:numId w:val="34"/>
        </w:numPr>
        <w:spacing w:after="0" w:line="259" w:lineRule="auto"/>
        <w:jc w:val="left"/>
        <w:rPr>
          <w:sz w:val="16"/>
          <w:szCs w:val="16"/>
        </w:rPr>
      </w:pPr>
      <w:r w:rsidRPr="003F4BEE">
        <w:rPr>
          <w:sz w:val="16"/>
          <w:szCs w:val="16"/>
        </w:rPr>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65F63C5" w14:textId="77777777" w:rsidR="00F214A7" w:rsidRPr="003F4BEE" w:rsidRDefault="00F214A7" w:rsidP="00F214A7">
      <w:pPr>
        <w:spacing w:after="0"/>
        <w:rPr>
          <w:sz w:val="16"/>
          <w:szCs w:val="16"/>
        </w:rPr>
      </w:pPr>
      <w:r w:rsidRPr="003F4BEE">
        <w:rPr>
          <w:sz w:val="16"/>
          <w:szCs w:val="16"/>
        </w:rP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4835655" w14:textId="77777777" w:rsidR="00F214A7" w:rsidRPr="003F4BEE" w:rsidRDefault="00F214A7" w:rsidP="00F214A7">
      <w:pPr>
        <w:spacing w:after="0"/>
        <w:rPr>
          <w:sz w:val="16"/>
          <w:szCs w:val="16"/>
        </w:rPr>
      </w:pPr>
      <w:r w:rsidRPr="003F4BEE">
        <w:rPr>
          <w:sz w:val="16"/>
          <w:szCs w:val="16"/>
        </w:rPr>
        <w:t>7) отсутствие конфликта интересов с Фондом,</w:t>
      </w:r>
      <w:r w:rsidRPr="003F4BEE">
        <w:rPr>
          <w:rFonts w:ascii="Calibri" w:eastAsia="Calibri" w:hAnsi="Calibri"/>
          <w:sz w:val="16"/>
          <w:szCs w:val="16"/>
          <w:lang w:eastAsia="en-US"/>
        </w:rPr>
        <w:t xml:space="preserve"> </w:t>
      </w:r>
      <w:r w:rsidRPr="003F4BEE">
        <w:rPr>
          <w:sz w:val="16"/>
          <w:szCs w:val="16"/>
        </w:rPr>
        <w:t>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5D93C595" w14:textId="77777777" w:rsidR="00F214A7" w:rsidRPr="003F4BEE" w:rsidRDefault="00F214A7" w:rsidP="00F214A7">
      <w:pPr>
        <w:spacing w:after="0"/>
        <w:rPr>
          <w:sz w:val="16"/>
          <w:szCs w:val="16"/>
        </w:rPr>
      </w:pPr>
      <w:r w:rsidRPr="003F4BEE">
        <w:rPr>
          <w:sz w:val="16"/>
          <w:szCs w:val="16"/>
        </w:rPr>
        <w:t>а) физическим лицом (в том числе зарегистрированным в качестве индивидуального предпринимателя), являющимся участником закупки;</w:t>
      </w:r>
    </w:p>
    <w:p w14:paraId="090FC2A5" w14:textId="77777777" w:rsidR="00F214A7" w:rsidRPr="003F4BEE" w:rsidRDefault="00F214A7" w:rsidP="00F214A7">
      <w:pPr>
        <w:spacing w:after="0"/>
        <w:rPr>
          <w:sz w:val="16"/>
          <w:szCs w:val="16"/>
        </w:rPr>
      </w:pPr>
      <w:r w:rsidRPr="003F4BEE">
        <w:rPr>
          <w:sz w:val="16"/>
          <w:szCs w:val="1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CAADB6E" w14:textId="77777777" w:rsidR="00F214A7" w:rsidRPr="003F4BEE" w:rsidRDefault="00F214A7" w:rsidP="00F214A7">
      <w:pPr>
        <w:spacing w:after="0"/>
        <w:rPr>
          <w:sz w:val="16"/>
          <w:szCs w:val="16"/>
        </w:rPr>
      </w:pPr>
      <w:r w:rsidRPr="003F4BEE">
        <w:rPr>
          <w:sz w:val="16"/>
          <w:szCs w:val="1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1B0DA3D" w14:textId="77777777" w:rsidR="00F214A7" w:rsidRPr="003F4BEE" w:rsidRDefault="00F214A7" w:rsidP="00F214A7">
      <w:pPr>
        <w:spacing w:after="0"/>
        <w:rPr>
          <w:sz w:val="16"/>
          <w:szCs w:val="16"/>
        </w:rPr>
      </w:pPr>
      <w:r w:rsidRPr="003F4BEE">
        <w:rPr>
          <w:sz w:val="16"/>
          <w:szCs w:val="16"/>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 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78B11060" w14:textId="77777777" w:rsidR="00F214A7" w:rsidRPr="003F4BEE" w:rsidRDefault="00F214A7" w:rsidP="00F214A7">
      <w:pPr>
        <w:spacing w:after="0"/>
        <w:rPr>
          <w:sz w:val="16"/>
          <w:szCs w:val="16"/>
        </w:rPr>
      </w:pPr>
      <w:r w:rsidRPr="003F4BEE">
        <w:rPr>
          <w:sz w:val="16"/>
          <w:szCs w:val="16"/>
        </w:rPr>
        <w:t>9) участник закупки предоставляет достоверные сведения в рамках закупочных процедур;</w:t>
      </w:r>
    </w:p>
    <w:p w14:paraId="3BCE3840" w14:textId="77777777" w:rsidR="00F214A7" w:rsidRPr="003F4BEE" w:rsidRDefault="00F214A7" w:rsidP="00F214A7">
      <w:pPr>
        <w:spacing w:after="0"/>
        <w:rPr>
          <w:sz w:val="16"/>
          <w:szCs w:val="16"/>
        </w:rPr>
      </w:pPr>
      <w:r w:rsidRPr="003F4BEE">
        <w:rPr>
          <w:sz w:val="16"/>
          <w:szCs w:val="16"/>
        </w:rPr>
        <w:t>10) отсутствие в реестре недобросовестных участников закупок некоммерческой организации «Пермский фонд развития предпринимательства»;</w:t>
      </w:r>
    </w:p>
    <w:p w14:paraId="7150C617" w14:textId="77777777" w:rsidR="00F214A7" w:rsidRPr="003F4BEE" w:rsidRDefault="00F214A7" w:rsidP="00F214A7">
      <w:pPr>
        <w:spacing w:after="0"/>
        <w:rPr>
          <w:sz w:val="16"/>
          <w:szCs w:val="16"/>
        </w:rPr>
      </w:pPr>
      <w:r w:rsidRPr="003F4BEE">
        <w:rPr>
          <w:sz w:val="16"/>
          <w:szCs w:val="16"/>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42CC4E33" w14:textId="77777777" w:rsidR="00F214A7" w:rsidRPr="003F4BEE" w:rsidRDefault="00F214A7" w:rsidP="00F214A7">
      <w:pPr>
        <w:spacing w:after="0"/>
        <w:rPr>
          <w:sz w:val="16"/>
          <w:szCs w:val="16"/>
        </w:rPr>
      </w:pPr>
      <w:r w:rsidRPr="003F4BEE">
        <w:rPr>
          <w:sz w:val="16"/>
          <w:szCs w:val="16"/>
        </w:rPr>
        <w:t xml:space="preserve">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 </w:t>
      </w:r>
    </w:p>
    <w:p w14:paraId="562B8779" w14:textId="77777777" w:rsidR="00F214A7" w:rsidRPr="003F4BEE" w:rsidRDefault="00F214A7" w:rsidP="00D2410D">
      <w:pPr>
        <w:shd w:val="clear" w:color="auto" w:fill="FFFFFF"/>
        <w:suppressAutoHyphens/>
        <w:spacing w:after="0"/>
        <w:contextualSpacing/>
        <w:rPr>
          <w:rFonts w:eastAsia="Calibri"/>
          <w:sz w:val="16"/>
          <w:szCs w:val="16"/>
        </w:rPr>
      </w:pPr>
    </w:p>
    <w:p w14:paraId="0B601353" w14:textId="3AE3CB43"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______________________________________________________________________________ </w:t>
      </w:r>
    </w:p>
    <w:p w14:paraId="7FD2029B" w14:textId="77777777" w:rsidR="00D2410D" w:rsidRPr="003F4BEE" w:rsidRDefault="00D2410D" w:rsidP="00D2410D">
      <w:pPr>
        <w:shd w:val="clear" w:color="auto" w:fill="FFFFFF"/>
        <w:suppressAutoHyphens/>
        <w:spacing w:after="0"/>
        <w:contextualSpacing/>
        <w:rPr>
          <w:rFonts w:eastAsia="Calibri"/>
          <w:i/>
          <w:sz w:val="16"/>
          <w:szCs w:val="16"/>
        </w:rPr>
      </w:pPr>
      <w:r w:rsidRPr="003F4BEE">
        <w:rPr>
          <w:rFonts w:eastAsia="Calibri"/>
          <w:i/>
          <w:sz w:val="16"/>
          <w:szCs w:val="16"/>
        </w:rPr>
        <w:t xml:space="preserve"> должность руководителя участника закупки (или уполномоченного </w:t>
      </w:r>
      <w:proofErr w:type="gramStart"/>
      <w:r w:rsidRPr="003F4BEE">
        <w:rPr>
          <w:rFonts w:eastAsia="Calibri"/>
          <w:i/>
          <w:sz w:val="16"/>
          <w:szCs w:val="16"/>
        </w:rPr>
        <w:t xml:space="preserve">представителя)   </w:t>
      </w:r>
      <w:proofErr w:type="gramEnd"/>
      <w:r w:rsidRPr="003F4BEE">
        <w:rPr>
          <w:rFonts w:eastAsia="Calibri"/>
          <w:i/>
          <w:sz w:val="16"/>
          <w:szCs w:val="16"/>
        </w:rPr>
        <w:t xml:space="preserve">                      </w:t>
      </w:r>
      <w:r w:rsidRPr="003F4BEE">
        <w:rPr>
          <w:rFonts w:eastAsia="Calibri"/>
          <w:i/>
          <w:sz w:val="16"/>
          <w:szCs w:val="16"/>
        </w:rPr>
        <w:tab/>
        <w:t xml:space="preserve">         Подпись     </w:t>
      </w:r>
      <w:r w:rsidRPr="003F4BEE">
        <w:rPr>
          <w:rFonts w:eastAsia="Calibri"/>
          <w:i/>
          <w:sz w:val="16"/>
          <w:szCs w:val="16"/>
        </w:rPr>
        <w:tab/>
      </w:r>
      <w:r w:rsidRPr="003F4BEE">
        <w:rPr>
          <w:rFonts w:eastAsia="Calibri"/>
          <w:i/>
          <w:sz w:val="16"/>
          <w:szCs w:val="16"/>
        </w:rPr>
        <w:tab/>
        <w:t xml:space="preserve">  Ф.И.О.</w:t>
      </w:r>
    </w:p>
    <w:p w14:paraId="51539BF1" w14:textId="45131DEE" w:rsidR="00310E64" w:rsidRPr="003F4BEE" w:rsidRDefault="00D2410D" w:rsidP="00D2410D">
      <w:pPr>
        <w:pStyle w:val="25"/>
        <w:spacing w:after="0" w:line="192" w:lineRule="auto"/>
        <w:jc w:val="both"/>
        <w:rPr>
          <w:rFonts w:ascii="Times New Roman" w:eastAsia="Calibri" w:hAnsi="Times New Roman"/>
          <w:b w:val="0"/>
          <w:sz w:val="16"/>
          <w:szCs w:val="16"/>
        </w:rPr>
      </w:pPr>
      <w:r w:rsidRPr="003F4BEE">
        <w:rPr>
          <w:rFonts w:ascii="Times New Roman" w:eastAsia="Calibri" w:hAnsi="Times New Roman"/>
          <w:b w:val="0"/>
          <w:sz w:val="16"/>
          <w:szCs w:val="16"/>
        </w:rPr>
        <w:t>Дата "___"______________ 20</w:t>
      </w:r>
      <w:bookmarkEnd w:id="19"/>
      <w:bookmarkEnd w:id="20"/>
      <w:bookmarkEnd w:id="21"/>
      <w:r w:rsidR="00886512" w:rsidRPr="003F4BEE">
        <w:rPr>
          <w:rFonts w:ascii="Times New Roman" w:eastAsia="Calibri" w:hAnsi="Times New Roman"/>
          <w:b w:val="0"/>
          <w:sz w:val="16"/>
          <w:szCs w:val="16"/>
        </w:rPr>
        <w:t>2</w:t>
      </w:r>
      <w:r w:rsidR="0093617E">
        <w:rPr>
          <w:rFonts w:ascii="Times New Roman" w:eastAsia="Calibri" w:hAnsi="Times New Roman"/>
          <w:b w:val="0"/>
          <w:sz w:val="16"/>
          <w:szCs w:val="16"/>
        </w:rPr>
        <w:t>4</w:t>
      </w:r>
    </w:p>
    <w:p w14:paraId="02AC034A" w14:textId="18F19B9D" w:rsidR="00F340EE" w:rsidRPr="003F4BEE" w:rsidRDefault="00F340EE" w:rsidP="00F340EE">
      <w:pPr>
        <w:rPr>
          <w:sz w:val="16"/>
          <w:szCs w:val="16"/>
        </w:rPr>
      </w:pPr>
    </w:p>
    <w:p w14:paraId="07EB938E" w14:textId="738866EE" w:rsidR="00F340EE" w:rsidRPr="003F4BEE" w:rsidRDefault="00F340EE" w:rsidP="00F340EE">
      <w:pPr>
        <w:rPr>
          <w:sz w:val="16"/>
          <w:szCs w:val="16"/>
        </w:rPr>
      </w:pPr>
    </w:p>
    <w:p w14:paraId="52E1A914" w14:textId="36203E68" w:rsidR="00F340EE" w:rsidRPr="003F4BEE" w:rsidRDefault="00F340EE" w:rsidP="00F340EE">
      <w:pPr>
        <w:rPr>
          <w:sz w:val="16"/>
          <w:szCs w:val="16"/>
        </w:rPr>
      </w:pPr>
    </w:p>
    <w:p w14:paraId="0E06E2F7" w14:textId="393DE6A3" w:rsidR="00F340EE" w:rsidRPr="003F4BEE" w:rsidRDefault="00F340EE" w:rsidP="00F340EE">
      <w:pPr>
        <w:rPr>
          <w:sz w:val="20"/>
          <w:szCs w:val="20"/>
        </w:rPr>
      </w:pPr>
    </w:p>
    <w:bookmarkEnd w:id="30"/>
    <w:p w14:paraId="16C5CAF1" w14:textId="3D073D38" w:rsidR="00F340EE" w:rsidRPr="003F4BEE" w:rsidRDefault="00F340EE" w:rsidP="00F340EE">
      <w:pPr>
        <w:rPr>
          <w:sz w:val="20"/>
          <w:szCs w:val="20"/>
        </w:rPr>
      </w:pPr>
    </w:p>
    <w:p w14:paraId="59C453A0" w14:textId="5BC90980" w:rsidR="00F340EE" w:rsidRPr="003F4BEE" w:rsidRDefault="00F340EE" w:rsidP="00F340EE">
      <w:pPr>
        <w:rPr>
          <w:sz w:val="20"/>
          <w:szCs w:val="20"/>
        </w:rPr>
      </w:pPr>
    </w:p>
    <w:p w14:paraId="4A7E4E50" w14:textId="6A8F3298" w:rsidR="00F340EE" w:rsidRPr="003F4BEE" w:rsidRDefault="00F340EE" w:rsidP="00F340EE"/>
    <w:p w14:paraId="1294E1C4" w14:textId="74A5C8EF" w:rsidR="00F340EE" w:rsidRPr="003F4BEE" w:rsidRDefault="00F340EE" w:rsidP="00F340EE"/>
    <w:bookmarkEnd w:id="29"/>
    <w:p w14:paraId="171A6386" w14:textId="6A68D854" w:rsidR="00F340EE" w:rsidRPr="003F4BEE" w:rsidRDefault="00F340EE" w:rsidP="00F340EE"/>
    <w:p w14:paraId="534007C0" w14:textId="5A76268B" w:rsidR="00F340EE" w:rsidRPr="003F4BEE" w:rsidRDefault="00F340EE" w:rsidP="00F340EE"/>
    <w:p w14:paraId="01B17B84" w14:textId="10DC2257" w:rsidR="00F340EE" w:rsidRPr="003F4BEE" w:rsidRDefault="00F340EE" w:rsidP="00F340EE"/>
    <w:p w14:paraId="681E1D9A" w14:textId="66627E0D" w:rsidR="00F340EE" w:rsidRPr="003F4BEE" w:rsidRDefault="00F340EE" w:rsidP="00F340EE"/>
    <w:p w14:paraId="6B8AA225" w14:textId="407B5516" w:rsidR="00F340EE" w:rsidRDefault="00F340EE" w:rsidP="00F340EE"/>
    <w:p w14:paraId="4C4E00D6" w14:textId="225B5E69" w:rsidR="002723EA" w:rsidRPr="00D2410D" w:rsidRDefault="002723EA" w:rsidP="002723EA">
      <w:pPr>
        <w:rPr>
          <w:b/>
          <w:bCs/>
        </w:rPr>
      </w:pPr>
      <w:bookmarkStart w:id="31" w:name="_Hlk108620633"/>
      <w:bookmarkStart w:id="32" w:name="_Hlk122026723"/>
      <w:r w:rsidRPr="00D2410D">
        <w:rPr>
          <w:b/>
          <w:bCs/>
        </w:rPr>
        <w:t xml:space="preserve">ФОРМА </w:t>
      </w:r>
      <w:r>
        <w:rPr>
          <w:b/>
          <w:bCs/>
        </w:rPr>
        <w:t>5</w:t>
      </w:r>
    </w:p>
    <w:bookmarkEnd w:id="31"/>
    <w:p w14:paraId="7036329C" w14:textId="6A407751" w:rsidR="002723EA" w:rsidRDefault="002723EA" w:rsidP="001261AE"/>
    <w:p w14:paraId="7782C095" w14:textId="77777777" w:rsidR="002723EA" w:rsidRPr="001B13AA" w:rsidRDefault="002723EA" w:rsidP="001261AE">
      <w:pPr>
        <w:rPr>
          <w:rFonts w:eastAsia="Courier New"/>
          <w:b/>
          <w:iCs/>
        </w:rPr>
      </w:pPr>
    </w:p>
    <w:p w14:paraId="1CA2F0F5" w14:textId="77777777" w:rsidR="00970854" w:rsidRPr="003E7611" w:rsidRDefault="00B5571F" w:rsidP="00811E77">
      <w:pPr>
        <w:pStyle w:val="affff1"/>
        <w:spacing w:after="0"/>
        <w:ind w:left="0"/>
        <w:contextualSpacing w:val="0"/>
        <w:jc w:val="center"/>
        <w:rPr>
          <w:rFonts w:eastAsia="Courier New"/>
          <w:b/>
          <w:iCs/>
        </w:rPr>
      </w:pPr>
      <w:r w:rsidRPr="003E7611">
        <w:rPr>
          <w:rFonts w:eastAsia="Courier New"/>
          <w:b/>
          <w:iCs/>
        </w:rPr>
        <w:t xml:space="preserve">ДОКУМЕНТЫ, </w:t>
      </w:r>
    </w:p>
    <w:p w14:paraId="3B8E6883" w14:textId="4ACC0BCF" w:rsidR="00C76DDD" w:rsidRPr="005E0483" w:rsidRDefault="00970854" w:rsidP="00C76DDD">
      <w:pPr>
        <w:pStyle w:val="affff1"/>
        <w:spacing w:after="0"/>
        <w:ind w:left="0"/>
        <w:contextualSpacing w:val="0"/>
        <w:jc w:val="center"/>
        <w:rPr>
          <w:b/>
          <w:u w:val="single"/>
        </w:rPr>
      </w:pPr>
      <w:r w:rsidRPr="003E7611">
        <w:rPr>
          <w:rFonts w:eastAsia="Courier New"/>
          <w:b/>
          <w:iCs/>
          <w:u w:val="single"/>
        </w:rPr>
        <w:t xml:space="preserve">подтверждающие </w:t>
      </w:r>
      <w:r w:rsidRPr="003E7611">
        <w:rPr>
          <w:b/>
          <w:u w:val="single"/>
        </w:rPr>
        <w:t>опыт</w:t>
      </w:r>
      <w:r w:rsidR="005A26AA" w:rsidRPr="003E7611">
        <w:rPr>
          <w:b/>
          <w:u w:val="single"/>
        </w:rPr>
        <w:t xml:space="preserve"> </w:t>
      </w:r>
      <w:r w:rsidR="003E7611" w:rsidRPr="003E7611">
        <w:rPr>
          <w:b/>
          <w:sz w:val="22"/>
          <w:szCs w:val="22"/>
          <w:u w:val="single"/>
          <w:lang w:eastAsia="ar-SA"/>
        </w:rPr>
        <w:t xml:space="preserve">оказания услуг </w:t>
      </w:r>
      <w:proofErr w:type="gramStart"/>
      <w:r w:rsidR="003E7611" w:rsidRPr="003E7611">
        <w:rPr>
          <w:b/>
          <w:sz w:val="22"/>
          <w:szCs w:val="22"/>
          <w:u w:val="single"/>
          <w:lang w:eastAsia="ar-SA"/>
        </w:rPr>
        <w:t xml:space="preserve">по </w:t>
      </w:r>
      <w:r w:rsidR="005E0483" w:rsidRPr="0097533F">
        <w:rPr>
          <w:rFonts w:eastAsiaTheme="minorHAnsi"/>
          <w:b/>
          <w:bCs/>
          <w:lang w:eastAsia="en-US"/>
        </w:rPr>
        <w:t xml:space="preserve"> </w:t>
      </w:r>
      <w:r w:rsidR="005E0483" w:rsidRPr="005E0483">
        <w:rPr>
          <w:rFonts w:eastAsiaTheme="minorHAnsi"/>
          <w:b/>
          <w:bCs/>
          <w:u w:val="single"/>
          <w:lang w:eastAsia="en-US"/>
        </w:rPr>
        <w:t>организации</w:t>
      </w:r>
      <w:proofErr w:type="gramEnd"/>
      <w:r w:rsidR="005E0483" w:rsidRPr="005E0483">
        <w:rPr>
          <w:rFonts w:eastAsiaTheme="minorHAnsi"/>
          <w:b/>
          <w:bCs/>
          <w:u w:val="single"/>
          <w:lang w:eastAsia="en-US"/>
        </w:rPr>
        <w:t xml:space="preserve"> и проведению международных бизнес-миссий (визитов делегаций предприятий в другие государства с целью презентации продукции, услуг международным партнерам).</w:t>
      </w:r>
    </w:p>
    <w:p w14:paraId="1A112BDF" w14:textId="77777777" w:rsidR="00E1139D" w:rsidRPr="00237366" w:rsidRDefault="00E1139D" w:rsidP="00374CF5">
      <w:pPr>
        <w:spacing w:line="300" w:lineRule="auto"/>
        <w:rPr>
          <w:b/>
        </w:rPr>
      </w:pPr>
    </w:p>
    <w:tbl>
      <w:tblPr>
        <w:tblStyle w:val="afc"/>
        <w:tblW w:w="0" w:type="auto"/>
        <w:tblLook w:val="04A0" w:firstRow="1" w:lastRow="0" w:firstColumn="1" w:lastColumn="0" w:noHBand="0" w:noVBand="1"/>
      </w:tblPr>
      <w:tblGrid>
        <w:gridCol w:w="650"/>
        <w:gridCol w:w="3060"/>
        <w:gridCol w:w="6208"/>
      </w:tblGrid>
      <w:tr w:rsidR="00374CF5" w:rsidRPr="006B130A" w14:paraId="583ED8E1" w14:textId="7DF60511" w:rsidTr="00374CF5">
        <w:tc>
          <w:tcPr>
            <w:tcW w:w="650" w:type="dxa"/>
          </w:tcPr>
          <w:p w14:paraId="71DC5292" w14:textId="77777777" w:rsidR="00374CF5" w:rsidRPr="006B130A" w:rsidRDefault="00374CF5" w:rsidP="000C0611">
            <w:pPr>
              <w:spacing w:after="0"/>
            </w:pPr>
            <w:r w:rsidRPr="006B130A">
              <w:t xml:space="preserve">№ </w:t>
            </w:r>
          </w:p>
        </w:tc>
        <w:tc>
          <w:tcPr>
            <w:tcW w:w="3060" w:type="dxa"/>
          </w:tcPr>
          <w:p w14:paraId="2C58AD1E" w14:textId="77777777" w:rsidR="00374CF5" w:rsidRPr="006B130A" w:rsidRDefault="00374CF5" w:rsidP="000C0611">
            <w:pPr>
              <w:spacing w:after="0"/>
              <w:jc w:val="center"/>
              <w:rPr>
                <w:b/>
                <w:bCs/>
              </w:rPr>
            </w:pPr>
            <w:r w:rsidRPr="006B130A">
              <w:rPr>
                <w:b/>
                <w:bCs/>
              </w:rPr>
              <w:t xml:space="preserve">дата/номер договора </w:t>
            </w:r>
          </w:p>
        </w:tc>
        <w:tc>
          <w:tcPr>
            <w:tcW w:w="6208" w:type="dxa"/>
          </w:tcPr>
          <w:p w14:paraId="60F617F6" w14:textId="77777777" w:rsidR="00374CF5" w:rsidRPr="006B130A" w:rsidRDefault="00374CF5" w:rsidP="000C0611">
            <w:pPr>
              <w:spacing w:after="0"/>
              <w:jc w:val="center"/>
              <w:rPr>
                <w:b/>
                <w:bCs/>
              </w:rPr>
            </w:pPr>
            <w:r w:rsidRPr="006B130A">
              <w:rPr>
                <w:b/>
                <w:bCs/>
              </w:rPr>
              <w:t xml:space="preserve">предмет </w:t>
            </w:r>
          </w:p>
          <w:p w14:paraId="5C021DD2" w14:textId="77777777" w:rsidR="00374CF5" w:rsidRPr="006B130A" w:rsidRDefault="00374CF5" w:rsidP="000C0611">
            <w:pPr>
              <w:spacing w:after="0"/>
              <w:jc w:val="center"/>
              <w:rPr>
                <w:b/>
                <w:bCs/>
              </w:rPr>
            </w:pPr>
            <w:r w:rsidRPr="006B130A">
              <w:rPr>
                <w:b/>
                <w:bCs/>
              </w:rPr>
              <w:t xml:space="preserve">договора </w:t>
            </w:r>
          </w:p>
        </w:tc>
      </w:tr>
      <w:tr w:rsidR="00374CF5" w:rsidRPr="006B130A" w14:paraId="3B991E71" w14:textId="02CB73C0" w:rsidTr="00374CF5">
        <w:tc>
          <w:tcPr>
            <w:tcW w:w="650" w:type="dxa"/>
          </w:tcPr>
          <w:p w14:paraId="7E131689" w14:textId="77777777" w:rsidR="00374CF5" w:rsidRPr="006B130A" w:rsidRDefault="00374CF5" w:rsidP="000C0611"/>
        </w:tc>
        <w:tc>
          <w:tcPr>
            <w:tcW w:w="3060" w:type="dxa"/>
          </w:tcPr>
          <w:p w14:paraId="3D548E11" w14:textId="77777777" w:rsidR="00374CF5" w:rsidRPr="006B130A" w:rsidRDefault="00374CF5" w:rsidP="000C0611">
            <w:pPr>
              <w:jc w:val="center"/>
            </w:pPr>
          </w:p>
        </w:tc>
        <w:tc>
          <w:tcPr>
            <w:tcW w:w="6208" w:type="dxa"/>
          </w:tcPr>
          <w:p w14:paraId="6FDAE53C" w14:textId="77777777" w:rsidR="00374CF5" w:rsidRPr="006B130A" w:rsidRDefault="00374CF5" w:rsidP="000C0611">
            <w:pPr>
              <w:jc w:val="center"/>
            </w:pPr>
          </w:p>
        </w:tc>
      </w:tr>
      <w:tr w:rsidR="00374CF5" w:rsidRPr="006B130A" w14:paraId="1811214D" w14:textId="5139FFD8" w:rsidTr="00374CF5">
        <w:tc>
          <w:tcPr>
            <w:tcW w:w="650" w:type="dxa"/>
          </w:tcPr>
          <w:p w14:paraId="7C31A166" w14:textId="77777777" w:rsidR="00374CF5" w:rsidRPr="006B130A" w:rsidRDefault="00374CF5" w:rsidP="000C0611"/>
        </w:tc>
        <w:tc>
          <w:tcPr>
            <w:tcW w:w="3060" w:type="dxa"/>
          </w:tcPr>
          <w:p w14:paraId="1709C9C8" w14:textId="77777777" w:rsidR="00374CF5" w:rsidRPr="006B130A" w:rsidRDefault="00374CF5" w:rsidP="000C0611">
            <w:pPr>
              <w:jc w:val="center"/>
            </w:pPr>
          </w:p>
        </w:tc>
        <w:tc>
          <w:tcPr>
            <w:tcW w:w="6208" w:type="dxa"/>
          </w:tcPr>
          <w:p w14:paraId="6D8EBDB8" w14:textId="77777777" w:rsidR="00374CF5" w:rsidRPr="006B130A" w:rsidRDefault="00374CF5" w:rsidP="000C0611">
            <w:pPr>
              <w:jc w:val="center"/>
            </w:pPr>
          </w:p>
        </w:tc>
      </w:tr>
      <w:tr w:rsidR="00374CF5" w:rsidRPr="006B130A" w14:paraId="255B722C" w14:textId="083DC769" w:rsidTr="00374CF5">
        <w:tc>
          <w:tcPr>
            <w:tcW w:w="650" w:type="dxa"/>
          </w:tcPr>
          <w:p w14:paraId="64373859" w14:textId="77777777" w:rsidR="00374CF5" w:rsidRPr="006B130A" w:rsidRDefault="00374CF5" w:rsidP="000C0611"/>
        </w:tc>
        <w:tc>
          <w:tcPr>
            <w:tcW w:w="3060" w:type="dxa"/>
          </w:tcPr>
          <w:p w14:paraId="3579A312" w14:textId="77777777" w:rsidR="00374CF5" w:rsidRPr="006B130A" w:rsidRDefault="00374CF5" w:rsidP="000C0611">
            <w:pPr>
              <w:jc w:val="center"/>
            </w:pPr>
          </w:p>
        </w:tc>
        <w:tc>
          <w:tcPr>
            <w:tcW w:w="6208" w:type="dxa"/>
          </w:tcPr>
          <w:p w14:paraId="1671C33B" w14:textId="77777777" w:rsidR="00374CF5" w:rsidRPr="006B130A" w:rsidRDefault="00374CF5" w:rsidP="000C0611">
            <w:pPr>
              <w:jc w:val="center"/>
            </w:pPr>
          </w:p>
        </w:tc>
      </w:tr>
    </w:tbl>
    <w:p w14:paraId="1DBAD96E" w14:textId="2A9CC975" w:rsidR="00811E77" w:rsidRDefault="00811E77" w:rsidP="002723EA"/>
    <w:p w14:paraId="5BE96099" w14:textId="09768660" w:rsidR="001B13AA" w:rsidRPr="001B13AA" w:rsidRDefault="001B13AA" w:rsidP="002723EA">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627989EA" w14:textId="77777777" w:rsidR="00811E77" w:rsidRPr="006B130A" w:rsidRDefault="00811E77" w:rsidP="002723EA"/>
    <w:p w14:paraId="602F2926" w14:textId="77777777" w:rsidR="002723EA" w:rsidRPr="006B130A" w:rsidRDefault="002723EA" w:rsidP="002723EA">
      <w:r w:rsidRPr="006B130A">
        <w:t xml:space="preserve">Приложение: </w:t>
      </w:r>
    </w:p>
    <w:p w14:paraId="462E46F3" w14:textId="61ED80ED" w:rsidR="002723EA" w:rsidRPr="006B130A" w:rsidRDefault="006B130A" w:rsidP="00F340EE">
      <w:r>
        <w:t xml:space="preserve">- </w:t>
      </w:r>
      <w:r w:rsidRPr="00EE0F24">
        <w:t>копии договоров оказания услуг со всеми приложениями, дополнительными соглашениями и актами оказанных услуг.</w:t>
      </w:r>
    </w:p>
    <w:p w14:paraId="1DEB7390" w14:textId="61212970" w:rsidR="002723EA" w:rsidRPr="006B130A" w:rsidRDefault="002723EA" w:rsidP="00F340EE">
      <w:pPr>
        <w:rPr>
          <w:rFonts w:eastAsia="Courier New"/>
          <w:iCs/>
        </w:rPr>
      </w:pPr>
    </w:p>
    <w:p w14:paraId="503F95D6" w14:textId="32641F04" w:rsidR="007C2677" w:rsidRDefault="007C2677" w:rsidP="00F340EE">
      <w:pPr>
        <w:rPr>
          <w:rFonts w:eastAsia="Courier New"/>
          <w:iCs/>
          <w:sz w:val="28"/>
          <w:szCs w:val="28"/>
        </w:rPr>
      </w:pPr>
    </w:p>
    <w:p w14:paraId="4606A1FD" w14:textId="730FE5EC" w:rsidR="007C2677" w:rsidRDefault="007C2677" w:rsidP="00F340EE">
      <w:pPr>
        <w:rPr>
          <w:rFonts w:eastAsia="Courier New"/>
          <w:iCs/>
          <w:sz w:val="28"/>
          <w:szCs w:val="28"/>
        </w:rPr>
      </w:pPr>
    </w:p>
    <w:bookmarkEnd w:id="32"/>
    <w:p w14:paraId="43F489EB" w14:textId="175BC787" w:rsidR="00D04DAD" w:rsidRDefault="00D04DAD" w:rsidP="00F340EE">
      <w:pPr>
        <w:rPr>
          <w:rFonts w:eastAsia="Courier New"/>
          <w:iCs/>
          <w:sz w:val="28"/>
          <w:szCs w:val="28"/>
        </w:rPr>
      </w:pPr>
    </w:p>
    <w:p w14:paraId="370240A3" w14:textId="6C7688B3" w:rsidR="00D04DAD" w:rsidRDefault="00D04DAD" w:rsidP="00F340EE">
      <w:pPr>
        <w:rPr>
          <w:rFonts w:eastAsia="Courier New"/>
          <w:iCs/>
          <w:sz w:val="28"/>
          <w:szCs w:val="28"/>
        </w:rPr>
      </w:pPr>
    </w:p>
    <w:p w14:paraId="1A6732EA" w14:textId="04190677" w:rsidR="00D04DAD" w:rsidRDefault="00D04DAD" w:rsidP="00F340EE">
      <w:pPr>
        <w:rPr>
          <w:rFonts w:eastAsia="Courier New"/>
          <w:iCs/>
          <w:sz w:val="28"/>
          <w:szCs w:val="28"/>
        </w:rPr>
      </w:pPr>
    </w:p>
    <w:p w14:paraId="4F19B355" w14:textId="2801B53F" w:rsidR="00D04DAD" w:rsidRDefault="00D04DAD" w:rsidP="00F340EE">
      <w:pPr>
        <w:rPr>
          <w:rFonts w:eastAsia="Courier New"/>
          <w:iCs/>
          <w:sz w:val="28"/>
          <w:szCs w:val="28"/>
        </w:rPr>
      </w:pPr>
    </w:p>
    <w:p w14:paraId="649304E8" w14:textId="77301C02" w:rsidR="00D04DAD" w:rsidRDefault="00D04DAD" w:rsidP="00F340EE">
      <w:pPr>
        <w:rPr>
          <w:rFonts w:eastAsia="Courier New"/>
          <w:iCs/>
          <w:sz w:val="28"/>
          <w:szCs w:val="28"/>
        </w:rPr>
      </w:pPr>
    </w:p>
    <w:p w14:paraId="0BAF6FDE" w14:textId="646343EE" w:rsidR="00D04DAD" w:rsidRDefault="00D04DAD" w:rsidP="00F340EE">
      <w:pPr>
        <w:rPr>
          <w:rFonts w:eastAsia="Courier New"/>
          <w:iCs/>
          <w:sz w:val="28"/>
          <w:szCs w:val="28"/>
        </w:rPr>
      </w:pPr>
    </w:p>
    <w:p w14:paraId="4F31E8B6" w14:textId="48B9737F" w:rsidR="00D04DAD" w:rsidRDefault="00D04DAD" w:rsidP="00F340EE">
      <w:pPr>
        <w:rPr>
          <w:rFonts w:eastAsia="Courier New"/>
          <w:iCs/>
          <w:sz w:val="28"/>
          <w:szCs w:val="28"/>
        </w:rPr>
      </w:pPr>
    </w:p>
    <w:p w14:paraId="0D909FC3" w14:textId="004DC067" w:rsidR="00D04DAD" w:rsidRDefault="00D04DAD" w:rsidP="00F340EE">
      <w:pPr>
        <w:rPr>
          <w:rFonts w:eastAsia="Courier New"/>
          <w:iCs/>
          <w:sz w:val="28"/>
          <w:szCs w:val="28"/>
        </w:rPr>
      </w:pPr>
    </w:p>
    <w:p w14:paraId="41DAEA9D" w14:textId="06674F8C" w:rsidR="00D04DAD" w:rsidRDefault="00D04DAD" w:rsidP="00F340EE">
      <w:pPr>
        <w:rPr>
          <w:rFonts w:eastAsia="Courier New"/>
          <w:iCs/>
          <w:sz w:val="28"/>
          <w:szCs w:val="28"/>
        </w:rPr>
      </w:pPr>
    </w:p>
    <w:p w14:paraId="44636CCD" w14:textId="3551BE21" w:rsidR="00D04DAD" w:rsidRDefault="00D04DAD" w:rsidP="00F340EE">
      <w:pPr>
        <w:rPr>
          <w:rFonts w:eastAsia="Courier New"/>
          <w:iCs/>
          <w:sz w:val="28"/>
          <w:szCs w:val="28"/>
        </w:rPr>
      </w:pPr>
    </w:p>
    <w:p w14:paraId="1BF7C0AC" w14:textId="0AA7414F" w:rsidR="00D04DAD" w:rsidRDefault="00D04DAD" w:rsidP="00F340EE">
      <w:pPr>
        <w:rPr>
          <w:rFonts w:eastAsia="Courier New"/>
          <w:iCs/>
          <w:sz w:val="28"/>
          <w:szCs w:val="28"/>
        </w:rPr>
      </w:pPr>
    </w:p>
    <w:p w14:paraId="4D81175D" w14:textId="6C6A364E" w:rsidR="00D04DAD" w:rsidRDefault="00D04DAD" w:rsidP="00F340EE">
      <w:pPr>
        <w:rPr>
          <w:rFonts w:eastAsia="Courier New"/>
          <w:iCs/>
          <w:sz w:val="28"/>
          <w:szCs w:val="28"/>
        </w:rPr>
      </w:pPr>
    </w:p>
    <w:p w14:paraId="41B24147" w14:textId="6E7F0CD8" w:rsidR="00D04DAD" w:rsidRDefault="00D04DAD" w:rsidP="00F340EE">
      <w:pPr>
        <w:rPr>
          <w:rFonts w:eastAsia="Courier New"/>
          <w:iCs/>
          <w:sz w:val="28"/>
          <w:szCs w:val="28"/>
        </w:rPr>
      </w:pPr>
    </w:p>
    <w:p w14:paraId="1B1CA252" w14:textId="348BF457" w:rsidR="00D04DAD" w:rsidRDefault="00D04DAD" w:rsidP="00F340EE">
      <w:pPr>
        <w:rPr>
          <w:rFonts w:eastAsia="Courier New"/>
          <w:iCs/>
          <w:sz w:val="28"/>
          <w:szCs w:val="28"/>
        </w:rPr>
      </w:pPr>
    </w:p>
    <w:p w14:paraId="78296B32" w14:textId="35C18C7B" w:rsidR="00D04DAD" w:rsidRDefault="00D04DAD" w:rsidP="00F340EE">
      <w:pPr>
        <w:rPr>
          <w:rFonts w:eastAsia="Courier New"/>
          <w:iCs/>
          <w:sz w:val="28"/>
          <w:szCs w:val="28"/>
        </w:rPr>
      </w:pPr>
    </w:p>
    <w:p w14:paraId="5D370BDF" w14:textId="23CF5BE8" w:rsidR="00B0626D" w:rsidRDefault="00B0626D" w:rsidP="00F340EE">
      <w:pPr>
        <w:rPr>
          <w:rFonts w:eastAsia="Courier New"/>
          <w:iCs/>
          <w:sz w:val="28"/>
          <w:szCs w:val="28"/>
        </w:rPr>
      </w:pPr>
    </w:p>
    <w:p w14:paraId="65058A5A" w14:textId="77777777" w:rsidR="00B0626D" w:rsidRDefault="00B0626D" w:rsidP="00F340EE">
      <w:pPr>
        <w:rPr>
          <w:rFonts w:eastAsia="Courier New"/>
          <w:iCs/>
          <w:sz w:val="28"/>
          <w:szCs w:val="28"/>
        </w:rPr>
      </w:pPr>
    </w:p>
    <w:p w14:paraId="68A4B9FC" w14:textId="77777777" w:rsidR="00626C51" w:rsidRDefault="00626C51" w:rsidP="00F340EE">
      <w:pPr>
        <w:rPr>
          <w:rFonts w:eastAsia="Courier New"/>
          <w:iCs/>
          <w:sz w:val="28"/>
          <w:szCs w:val="28"/>
        </w:rPr>
      </w:pPr>
    </w:p>
    <w:p w14:paraId="692BFB19" w14:textId="77777777" w:rsidR="003E7611" w:rsidRDefault="003E7611" w:rsidP="00F340EE">
      <w:pPr>
        <w:rPr>
          <w:rFonts w:eastAsia="Courier New"/>
          <w:iCs/>
          <w:sz w:val="28"/>
          <w:szCs w:val="28"/>
        </w:rPr>
      </w:pPr>
    </w:p>
    <w:p w14:paraId="39E60027" w14:textId="77777777" w:rsidR="003E7611" w:rsidRDefault="003E7611" w:rsidP="00F340EE">
      <w:pPr>
        <w:rPr>
          <w:rFonts w:eastAsia="Courier New"/>
          <w:iCs/>
          <w:sz w:val="28"/>
          <w:szCs w:val="28"/>
        </w:rPr>
      </w:pPr>
    </w:p>
    <w:p w14:paraId="44C9C0E3" w14:textId="319EF66A" w:rsidR="003E7611" w:rsidRPr="00D2410D" w:rsidRDefault="003E7611" w:rsidP="003E7611">
      <w:pPr>
        <w:rPr>
          <w:b/>
          <w:bCs/>
        </w:rPr>
      </w:pPr>
      <w:r w:rsidRPr="00D2410D">
        <w:rPr>
          <w:b/>
          <w:bCs/>
        </w:rPr>
        <w:t xml:space="preserve">ФОРМА </w:t>
      </w:r>
      <w:r>
        <w:rPr>
          <w:b/>
          <w:bCs/>
        </w:rPr>
        <w:t>6</w:t>
      </w:r>
    </w:p>
    <w:p w14:paraId="0AF9AFD7" w14:textId="77777777" w:rsidR="003E7611" w:rsidRDefault="003E7611" w:rsidP="003E7611"/>
    <w:p w14:paraId="27DB89BF" w14:textId="77777777" w:rsidR="003E7611" w:rsidRPr="001B13AA" w:rsidRDefault="003E7611" w:rsidP="003E7611">
      <w:pPr>
        <w:rPr>
          <w:rFonts w:eastAsia="Courier New"/>
          <w:b/>
          <w:iCs/>
        </w:rPr>
      </w:pPr>
    </w:p>
    <w:p w14:paraId="2C403888" w14:textId="77777777" w:rsidR="003E7611" w:rsidRPr="003E7611" w:rsidRDefault="003E7611" w:rsidP="003E7611">
      <w:pPr>
        <w:pStyle w:val="affff1"/>
        <w:spacing w:after="0"/>
        <w:ind w:left="0"/>
        <w:contextualSpacing w:val="0"/>
        <w:jc w:val="center"/>
        <w:rPr>
          <w:rFonts w:eastAsia="Courier New"/>
          <w:b/>
          <w:iCs/>
        </w:rPr>
      </w:pPr>
      <w:r w:rsidRPr="003E7611">
        <w:rPr>
          <w:rFonts w:eastAsia="Courier New"/>
          <w:b/>
          <w:iCs/>
        </w:rPr>
        <w:t xml:space="preserve">ДОКУМЕНТЫ, </w:t>
      </w:r>
    </w:p>
    <w:p w14:paraId="36C59292" w14:textId="7686A766" w:rsidR="003E7611" w:rsidRPr="005E0483" w:rsidRDefault="003E7611" w:rsidP="003E7611">
      <w:pPr>
        <w:pStyle w:val="affff1"/>
        <w:spacing w:after="0"/>
        <w:ind w:left="0"/>
        <w:contextualSpacing w:val="0"/>
        <w:jc w:val="center"/>
        <w:rPr>
          <w:b/>
          <w:u w:val="single"/>
        </w:rPr>
      </w:pPr>
      <w:r w:rsidRPr="003E7611">
        <w:rPr>
          <w:rFonts w:eastAsia="Courier New"/>
          <w:b/>
          <w:iCs/>
          <w:u w:val="single"/>
        </w:rPr>
        <w:t xml:space="preserve">подтверждающие </w:t>
      </w:r>
      <w:r w:rsidRPr="003E7611">
        <w:rPr>
          <w:b/>
          <w:u w:val="single"/>
        </w:rPr>
        <w:t xml:space="preserve">опыт </w:t>
      </w:r>
      <w:r w:rsidRPr="005E0483">
        <w:rPr>
          <w:b/>
          <w:sz w:val="22"/>
          <w:szCs w:val="22"/>
          <w:u w:val="single"/>
          <w:lang w:eastAsia="ar-SA"/>
        </w:rPr>
        <w:t xml:space="preserve">по </w:t>
      </w:r>
      <w:r w:rsidR="005E0483" w:rsidRPr="005E0483">
        <w:rPr>
          <w:rFonts w:eastAsiaTheme="minorHAnsi"/>
          <w:b/>
          <w:bCs/>
          <w:u w:val="single"/>
          <w:lang w:eastAsia="en-US"/>
        </w:rPr>
        <w:t>организации и проведению международных бизнес-миссий в Республику Узбекистан (визитов делегаций предприятий в Республику Узбекистан с целью презентации продукции, услуг международным партнерам).</w:t>
      </w:r>
    </w:p>
    <w:p w14:paraId="5494CAB9" w14:textId="77777777" w:rsidR="003E7611" w:rsidRPr="005E0483" w:rsidRDefault="003E7611" w:rsidP="003E7611">
      <w:pPr>
        <w:spacing w:line="300" w:lineRule="auto"/>
        <w:rPr>
          <w:b/>
          <w:u w:val="single"/>
        </w:rPr>
      </w:pPr>
    </w:p>
    <w:tbl>
      <w:tblPr>
        <w:tblStyle w:val="afc"/>
        <w:tblW w:w="0" w:type="auto"/>
        <w:tblLook w:val="04A0" w:firstRow="1" w:lastRow="0" w:firstColumn="1" w:lastColumn="0" w:noHBand="0" w:noVBand="1"/>
      </w:tblPr>
      <w:tblGrid>
        <w:gridCol w:w="650"/>
        <w:gridCol w:w="3060"/>
        <w:gridCol w:w="6208"/>
      </w:tblGrid>
      <w:tr w:rsidR="003E7611" w:rsidRPr="006B130A" w14:paraId="5B0B21C5" w14:textId="77777777" w:rsidTr="001301A6">
        <w:tc>
          <w:tcPr>
            <w:tcW w:w="650" w:type="dxa"/>
          </w:tcPr>
          <w:p w14:paraId="6B31F352" w14:textId="77777777" w:rsidR="003E7611" w:rsidRPr="006B130A" w:rsidRDefault="003E7611" w:rsidP="001301A6">
            <w:pPr>
              <w:spacing w:after="0"/>
            </w:pPr>
            <w:r w:rsidRPr="006B130A">
              <w:t xml:space="preserve">№ </w:t>
            </w:r>
          </w:p>
        </w:tc>
        <w:tc>
          <w:tcPr>
            <w:tcW w:w="3060" w:type="dxa"/>
          </w:tcPr>
          <w:p w14:paraId="76508201" w14:textId="77777777" w:rsidR="003E7611" w:rsidRPr="006B130A" w:rsidRDefault="003E7611" w:rsidP="001301A6">
            <w:pPr>
              <w:spacing w:after="0"/>
              <w:jc w:val="center"/>
              <w:rPr>
                <w:b/>
                <w:bCs/>
              </w:rPr>
            </w:pPr>
            <w:r w:rsidRPr="006B130A">
              <w:rPr>
                <w:b/>
                <w:bCs/>
              </w:rPr>
              <w:t xml:space="preserve">дата/номер договора </w:t>
            </w:r>
          </w:p>
        </w:tc>
        <w:tc>
          <w:tcPr>
            <w:tcW w:w="6208" w:type="dxa"/>
          </w:tcPr>
          <w:p w14:paraId="09984BE4" w14:textId="77777777" w:rsidR="003E7611" w:rsidRPr="006B130A" w:rsidRDefault="003E7611" w:rsidP="001301A6">
            <w:pPr>
              <w:spacing w:after="0"/>
              <w:jc w:val="center"/>
              <w:rPr>
                <w:b/>
                <w:bCs/>
              </w:rPr>
            </w:pPr>
            <w:r w:rsidRPr="006B130A">
              <w:rPr>
                <w:b/>
                <w:bCs/>
              </w:rPr>
              <w:t xml:space="preserve">предмет </w:t>
            </w:r>
          </w:p>
          <w:p w14:paraId="32A4101E" w14:textId="77777777" w:rsidR="003E7611" w:rsidRPr="006B130A" w:rsidRDefault="003E7611" w:rsidP="001301A6">
            <w:pPr>
              <w:spacing w:after="0"/>
              <w:jc w:val="center"/>
              <w:rPr>
                <w:b/>
                <w:bCs/>
              </w:rPr>
            </w:pPr>
            <w:r w:rsidRPr="006B130A">
              <w:rPr>
                <w:b/>
                <w:bCs/>
              </w:rPr>
              <w:t xml:space="preserve">договора </w:t>
            </w:r>
          </w:p>
        </w:tc>
      </w:tr>
      <w:tr w:rsidR="003E7611" w:rsidRPr="006B130A" w14:paraId="37865EAF" w14:textId="77777777" w:rsidTr="001301A6">
        <w:tc>
          <w:tcPr>
            <w:tcW w:w="650" w:type="dxa"/>
          </w:tcPr>
          <w:p w14:paraId="551B585C" w14:textId="77777777" w:rsidR="003E7611" w:rsidRPr="006B130A" w:rsidRDefault="003E7611" w:rsidP="001301A6"/>
        </w:tc>
        <w:tc>
          <w:tcPr>
            <w:tcW w:w="3060" w:type="dxa"/>
          </w:tcPr>
          <w:p w14:paraId="15199A71" w14:textId="77777777" w:rsidR="003E7611" w:rsidRPr="006B130A" w:rsidRDefault="003E7611" w:rsidP="001301A6">
            <w:pPr>
              <w:jc w:val="center"/>
            </w:pPr>
          </w:p>
        </w:tc>
        <w:tc>
          <w:tcPr>
            <w:tcW w:w="6208" w:type="dxa"/>
          </w:tcPr>
          <w:p w14:paraId="12468C70" w14:textId="77777777" w:rsidR="003E7611" w:rsidRPr="006B130A" w:rsidRDefault="003E7611" w:rsidP="001301A6">
            <w:pPr>
              <w:jc w:val="center"/>
            </w:pPr>
          </w:p>
        </w:tc>
      </w:tr>
      <w:tr w:rsidR="003E7611" w:rsidRPr="006B130A" w14:paraId="4D646017" w14:textId="77777777" w:rsidTr="001301A6">
        <w:tc>
          <w:tcPr>
            <w:tcW w:w="650" w:type="dxa"/>
          </w:tcPr>
          <w:p w14:paraId="38EB29AE" w14:textId="77777777" w:rsidR="003E7611" w:rsidRPr="006B130A" w:rsidRDefault="003E7611" w:rsidP="001301A6"/>
        </w:tc>
        <w:tc>
          <w:tcPr>
            <w:tcW w:w="3060" w:type="dxa"/>
          </w:tcPr>
          <w:p w14:paraId="30AAC457" w14:textId="77777777" w:rsidR="003E7611" w:rsidRPr="006B130A" w:rsidRDefault="003E7611" w:rsidP="001301A6">
            <w:pPr>
              <w:jc w:val="center"/>
            </w:pPr>
          </w:p>
        </w:tc>
        <w:tc>
          <w:tcPr>
            <w:tcW w:w="6208" w:type="dxa"/>
          </w:tcPr>
          <w:p w14:paraId="223B0610" w14:textId="77777777" w:rsidR="003E7611" w:rsidRPr="006B130A" w:rsidRDefault="003E7611" w:rsidP="001301A6">
            <w:pPr>
              <w:jc w:val="center"/>
            </w:pPr>
          </w:p>
        </w:tc>
      </w:tr>
      <w:tr w:rsidR="003E7611" w:rsidRPr="006B130A" w14:paraId="3817BF40" w14:textId="77777777" w:rsidTr="001301A6">
        <w:tc>
          <w:tcPr>
            <w:tcW w:w="650" w:type="dxa"/>
          </w:tcPr>
          <w:p w14:paraId="1EC728C0" w14:textId="77777777" w:rsidR="003E7611" w:rsidRPr="006B130A" w:rsidRDefault="003E7611" w:rsidP="001301A6"/>
        </w:tc>
        <w:tc>
          <w:tcPr>
            <w:tcW w:w="3060" w:type="dxa"/>
          </w:tcPr>
          <w:p w14:paraId="597311C9" w14:textId="77777777" w:rsidR="003E7611" w:rsidRPr="006B130A" w:rsidRDefault="003E7611" w:rsidP="001301A6">
            <w:pPr>
              <w:jc w:val="center"/>
            </w:pPr>
          </w:p>
        </w:tc>
        <w:tc>
          <w:tcPr>
            <w:tcW w:w="6208" w:type="dxa"/>
          </w:tcPr>
          <w:p w14:paraId="2E7E232A" w14:textId="77777777" w:rsidR="003E7611" w:rsidRPr="006B130A" w:rsidRDefault="003E7611" w:rsidP="001301A6">
            <w:pPr>
              <w:jc w:val="center"/>
            </w:pPr>
          </w:p>
        </w:tc>
      </w:tr>
    </w:tbl>
    <w:p w14:paraId="0210CE8C" w14:textId="77777777" w:rsidR="003E7611" w:rsidRDefault="003E7611" w:rsidP="003E7611"/>
    <w:p w14:paraId="59D09199" w14:textId="77777777" w:rsidR="003E7611" w:rsidRPr="001B13AA" w:rsidRDefault="003E7611" w:rsidP="003E7611">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316E7207" w14:textId="77777777" w:rsidR="003E7611" w:rsidRPr="006B130A" w:rsidRDefault="003E7611" w:rsidP="003E7611"/>
    <w:p w14:paraId="7519400B" w14:textId="77777777" w:rsidR="003E7611" w:rsidRPr="006B130A" w:rsidRDefault="003E7611" w:rsidP="003E7611">
      <w:r w:rsidRPr="006B130A">
        <w:t xml:space="preserve">Приложение: </w:t>
      </w:r>
    </w:p>
    <w:p w14:paraId="64BAED77" w14:textId="77777777" w:rsidR="003E7611" w:rsidRPr="006B130A" w:rsidRDefault="003E7611" w:rsidP="003E7611">
      <w:r>
        <w:t xml:space="preserve">- </w:t>
      </w:r>
      <w:r w:rsidRPr="00EE0F24">
        <w:t>копии договоров оказания услуг со всеми приложениями, дополнительными соглашениями и актами оказанных услуг.</w:t>
      </w:r>
    </w:p>
    <w:p w14:paraId="7234D7A7" w14:textId="77777777" w:rsidR="003E7611" w:rsidRPr="006B130A" w:rsidRDefault="003E7611" w:rsidP="003E7611">
      <w:pPr>
        <w:rPr>
          <w:rFonts w:eastAsia="Courier New"/>
          <w:iCs/>
        </w:rPr>
      </w:pPr>
    </w:p>
    <w:p w14:paraId="49C168A5" w14:textId="77777777" w:rsidR="003E7611" w:rsidRDefault="003E7611" w:rsidP="00F340EE">
      <w:pPr>
        <w:rPr>
          <w:rFonts w:eastAsia="Courier New"/>
          <w:iCs/>
          <w:sz w:val="28"/>
          <w:szCs w:val="28"/>
        </w:rPr>
      </w:pPr>
    </w:p>
    <w:p w14:paraId="58E95AEF" w14:textId="77777777" w:rsidR="003E7611" w:rsidRDefault="003E7611" w:rsidP="00F340EE">
      <w:pPr>
        <w:rPr>
          <w:rFonts w:eastAsia="Courier New"/>
          <w:iCs/>
          <w:sz w:val="28"/>
          <w:szCs w:val="28"/>
        </w:rPr>
      </w:pPr>
    </w:p>
    <w:p w14:paraId="7600E627" w14:textId="77777777" w:rsidR="003E7611" w:rsidRDefault="003E7611" w:rsidP="00F340EE">
      <w:pPr>
        <w:rPr>
          <w:rFonts w:eastAsia="Courier New"/>
          <w:iCs/>
          <w:sz w:val="28"/>
          <w:szCs w:val="28"/>
        </w:rPr>
      </w:pPr>
    </w:p>
    <w:p w14:paraId="27DF3853" w14:textId="77777777" w:rsidR="003E7611" w:rsidRDefault="003E7611" w:rsidP="00F340EE">
      <w:pPr>
        <w:rPr>
          <w:rFonts w:eastAsia="Courier New"/>
          <w:iCs/>
          <w:sz w:val="28"/>
          <w:szCs w:val="28"/>
        </w:rPr>
      </w:pPr>
    </w:p>
    <w:p w14:paraId="16F2FD87" w14:textId="77777777" w:rsidR="003E7611" w:rsidRDefault="003E7611" w:rsidP="00F340EE">
      <w:pPr>
        <w:rPr>
          <w:rFonts w:eastAsia="Courier New"/>
          <w:iCs/>
          <w:sz w:val="28"/>
          <w:szCs w:val="28"/>
        </w:rPr>
      </w:pPr>
    </w:p>
    <w:p w14:paraId="04E047CC" w14:textId="77777777" w:rsidR="003E7611" w:rsidRDefault="003E7611" w:rsidP="00F340EE">
      <w:pPr>
        <w:rPr>
          <w:rFonts w:eastAsia="Courier New"/>
          <w:iCs/>
          <w:sz w:val="28"/>
          <w:szCs w:val="28"/>
        </w:rPr>
      </w:pPr>
    </w:p>
    <w:p w14:paraId="45716C1E" w14:textId="77777777" w:rsidR="003E7611" w:rsidRDefault="003E7611" w:rsidP="00F340EE">
      <w:pPr>
        <w:rPr>
          <w:rFonts w:eastAsia="Courier New"/>
          <w:iCs/>
          <w:sz w:val="28"/>
          <w:szCs w:val="28"/>
        </w:rPr>
      </w:pPr>
    </w:p>
    <w:p w14:paraId="5ACFD28A" w14:textId="77777777" w:rsidR="003E7611" w:rsidRDefault="003E7611" w:rsidP="00F340EE">
      <w:pPr>
        <w:rPr>
          <w:rFonts w:eastAsia="Courier New"/>
          <w:iCs/>
          <w:sz w:val="28"/>
          <w:szCs w:val="28"/>
        </w:rPr>
      </w:pPr>
    </w:p>
    <w:p w14:paraId="5A4C875E" w14:textId="77777777" w:rsidR="003E7611" w:rsidRDefault="003E7611" w:rsidP="00F340EE">
      <w:pPr>
        <w:rPr>
          <w:rFonts w:eastAsia="Courier New"/>
          <w:iCs/>
          <w:sz w:val="28"/>
          <w:szCs w:val="28"/>
        </w:rPr>
      </w:pPr>
    </w:p>
    <w:p w14:paraId="155B6960" w14:textId="77777777" w:rsidR="003E7611" w:rsidRDefault="003E7611" w:rsidP="00F340EE">
      <w:pPr>
        <w:rPr>
          <w:rFonts w:eastAsia="Courier New"/>
          <w:iCs/>
          <w:sz w:val="28"/>
          <w:szCs w:val="28"/>
        </w:rPr>
      </w:pPr>
    </w:p>
    <w:p w14:paraId="10FB8352" w14:textId="77777777" w:rsidR="003E7611" w:rsidRDefault="003E7611" w:rsidP="00F340EE">
      <w:pPr>
        <w:rPr>
          <w:rFonts w:eastAsia="Courier New"/>
          <w:iCs/>
          <w:sz w:val="28"/>
          <w:szCs w:val="28"/>
        </w:rPr>
      </w:pPr>
    </w:p>
    <w:p w14:paraId="6A824B07" w14:textId="77777777" w:rsidR="003E7611" w:rsidRDefault="003E7611" w:rsidP="00F340EE">
      <w:pPr>
        <w:rPr>
          <w:rFonts w:eastAsia="Courier New"/>
          <w:iCs/>
          <w:sz w:val="28"/>
          <w:szCs w:val="28"/>
        </w:rPr>
      </w:pPr>
    </w:p>
    <w:p w14:paraId="4AE2F9A1" w14:textId="77777777" w:rsidR="003E7611" w:rsidRDefault="003E7611" w:rsidP="00F340EE">
      <w:pPr>
        <w:rPr>
          <w:rFonts w:eastAsia="Courier New"/>
          <w:iCs/>
          <w:sz w:val="28"/>
          <w:szCs w:val="28"/>
        </w:rPr>
      </w:pPr>
    </w:p>
    <w:p w14:paraId="1952BF54" w14:textId="77777777" w:rsidR="003E7611" w:rsidRDefault="003E7611" w:rsidP="00F340EE">
      <w:pPr>
        <w:rPr>
          <w:rFonts w:eastAsia="Courier New"/>
          <w:iCs/>
          <w:sz w:val="28"/>
          <w:szCs w:val="28"/>
        </w:rPr>
      </w:pPr>
    </w:p>
    <w:p w14:paraId="30A60D41" w14:textId="77777777" w:rsidR="003E7611" w:rsidRDefault="003E7611" w:rsidP="00F340EE">
      <w:pPr>
        <w:rPr>
          <w:rFonts w:eastAsia="Courier New"/>
          <w:iCs/>
          <w:sz w:val="28"/>
          <w:szCs w:val="28"/>
        </w:rPr>
      </w:pPr>
    </w:p>
    <w:p w14:paraId="496FD6FB" w14:textId="77777777" w:rsidR="003E7611" w:rsidRDefault="003E7611" w:rsidP="00F340EE">
      <w:pPr>
        <w:rPr>
          <w:rFonts w:eastAsia="Courier New"/>
          <w:iCs/>
          <w:sz w:val="28"/>
          <w:szCs w:val="28"/>
        </w:rPr>
      </w:pPr>
    </w:p>
    <w:p w14:paraId="5E8C30D5" w14:textId="77777777" w:rsidR="003E7611" w:rsidRDefault="003E7611" w:rsidP="00F340EE">
      <w:pPr>
        <w:rPr>
          <w:rFonts w:eastAsia="Courier New"/>
          <w:iCs/>
          <w:sz w:val="28"/>
          <w:szCs w:val="28"/>
        </w:rPr>
      </w:pPr>
    </w:p>
    <w:p w14:paraId="2CFB614A" w14:textId="77777777" w:rsidR="003E7611" w:rsidRDefault="003E7611" w:rsidP="00F340EE">
      <w:pPr>
        <w:rPr>
          <w:rFonts w:eastAsia="Courier New"/>
          <w:iCs/>
          <w:sz w:val="28"/>
          <w:szCs w:val="28"/>
        </w:rPr>
      </w:pPr>
    </w:p>
    <w:p w14:paraId="4720A7C2" w14:textId="77777777" w:rsidR="003E7611" w:rsidRDefault="003E7611" w:rsidP="00F340EE">
      <w:pPr>
        <w:rPr>
          <w:rFonts w:eastAsia="Courier New"/>
          <w:iCs/>
          <w:sz w:val="28"/>
          <w:szCs w:val="28"/>
        </w:rPr>
      </w:pPr>
    </w:p>
    <w:p w14:paraId="2E62B913" w14:textId="77777777" w:rsidR="003E7611" w:rsidRDefault="003E7611" w:rsidP="00F340EE">
      <w:pPr>
        <w:rPr>
          <w:rFonts w:eastAsia="Courier New"/>
          <w:iCs/>
          <w:sz w:val="28"/>
          <w:szCs w:val="28"/>
        </w:rPr>
      </w:pPr>
    </w:p>
    <w:p w14:paraId="2A6C4E15" w14:textId="77777777" w:rsidR="003E7611" w:rsidRDefault="003E7611" w:rsidP="00F340EE">
      <w:pPr>
        <w:rPr>
          <w:rFonts w:eastAsia="Courier New"/>
          <w:iCs/>
          <w:sz w:val="28"/>
          <w:szCs w:val="28"/>
        </w:rPr>
      </w:pPr>
    </w:p>
    <w:p w14:paraId="35A9766D" w14:textId="05A0BC3B" w:rsidR="003E43B2" w:rsidRPr="00D2410D" w:rsidRDefault="003E43B2" w:rsidP="003E43B2">
      <w:pPr>
        <w:rPr>
          <w:b/>
          <w:bCs/>
        </w:rPr>
      </w:pPr>
      <w:r w:rsidRPr="00D2410D">
        <w:rPr>
          <w:b/>
          <w:bCs/>
        </w:rPr>
        <w:lastRenderedPageBreak/>
        <w:t xml:space="preserve">ФОРМА </w:t>
      </w:r>
      <w:r w:rsidR="00237366">
        <w:rPr>
          <w:b/>
          <w:bCs/>
        </w:rPr>
        <w:t>7</w:t>
      </w:r>
    </w:p>
    <w:p w14:paraId="04D89EB9" w14:textId="054DE51E" w:rsidR="003E43B2" w:rsidRDefault="003E43B2" w:rsidP="00F340EE">
      <w:pPr>
        <w:rPr>
          <w:rFonts w:eastAsia="Courier New"/>
          <w:iCs/>
          <w:sz w:val="28"/>
          <w:szCs w:val="28"/>
        </w:rPr>
      </w:pPr>
    </w:p>
    <w:p w14:paraId="73EC559C" w14:textId="77777777" w:rsidR="00D04DAD" w:rsidRPr="002D0133" w:rsidRDefault="00D04DAD" w:rsidP="00D04DAD">
      <w:pPr>
        <w:spacing w:after="0"/>
        <w:jc w:val="right"/>
        <w:rPr>
          <w:rFonts w:eastAsia="Calibri"/>
          <w:b/>
          <w:sz w:val="28"/>
          <w:szCs w:val="28"/>
        </w:rPr>
      </w:pPr>
    </w:p>
    <w:p w14:paraId="4C9D3FC7" w14:textId="77777777" w:rsidR="00D04DAD" w:rsidRPr="005C064C" w:rsidRDefault="00D04DAD" w:rsidP="00D04DAD">
      <w:pPr>
        <w:spacing w:after="0"/>
        <w:ind w:right="45"/>
        <w:contextualSpacing/>
        <w:jc w:val="center"/>
        <w:rPr>
          <w:b/>
        </w:rPr>
      </w:pPr>
      <w:r w:rsidRPr="005C064C">
        <w:rPr>
          <w:b/>
        </w:rPr>
        <w:t>СОГЛАСИЕ</w:t>
      </w:r>
    </w:p>
    <w:p w14:paraId="47A483BE" w14:textId="77777777" w:rsidR="00D04DAD" w:rsidRPr="005C064C" w:rsidRDefault="00D04DAD" w:rsidP="00D04DAD">
      <w:pPr>
        <w:spacing w:after="0"/>
        <w:ind w:right="45"/>
        <w:contextualSpacing/>
        <w:jc w:val="center"/>
        <w:rPr>
          <w:b/>
        </w:rPr>
      </w:pPr>
      <w:r w:rsidRPr="005C064C">
        <w:rPr>
          <w:b/>
        </w:rPr>
        <w:t>на обработку персональных данных</w:t>
      </w:r>
    </w:p>
    <w:p w14:paraId="0D5EF0AF" w14:textId="77777777" w:rsidR="00D04DAD" w:rsidRPr="005C064C" w:rsidRDefault="00D04DAD" w:rsidP="00D04DAD">
      <w:pPr>
        <w:shd w:val="clear" w:color="auto" w:fill="FFFFFF"/>
        <w:spacing w:after="0"/>
        <w:contextualSpacing/>
        <w:rPr>
          <w:rFonts w:eastAsia="Calibri"/>
        </w:rPr>
      </w:pPr>
      <w:r w:rsidRPr="005C064C">
        <w:rPr>
          <w:rFonts w:eastAsia="Calibri"/>
        </w:rPr>
        <w:t>Я, нижеподписавшийся __________________________________________________________</w:t>
      </w:r>
    </w:p>
    <w:p w14:paraId="0E442931" w14:textId="77777777" w:rsidR="00D04DAD" w:rsidRPr="005C064C" w:rsidRDefault="00D04DAD" w:rsidP="00D04DAD">
      <w:pPr>
        <w:shd w:val="clear" w:color="auto" w:fill="FFFFFF"/>
        <w:spacing w:after="0"/>
        <w:contextualSpacing/>
        <w:rPr>
          <w:rFonts w:eastAsia="Calibri"/>
          <w:i/>
        </w:rPr>
      </w:pPr>
      <w:r w:rsidRPr="005C064C">
        <w:rPr>
          <w:rFonts w:eastAsia="Calibri"/>
          <w:i/>
        </w:rPr>
        <w:t>(фамилия, имя, отчество)</w:t>
      </w:r>
    </w:p>
    <w:p w14:paraId="67ECF871" w14:textId="77777777" w:rsidR="00D04DAD" w:rsidRPr="005C064C" w:rsidRDefault="00D04DAD" w:rsidP="00D04DAD">
      <w:pPr>
        <w:shd w:val="clear" w:color="auto" w:fill="FFFFFF"/>
        <w:spacing w:after="0"/>
        <w:contextualSpacing/>
        <w:rPr>
          <w:rFonts w:eastAsia="Calibri"/>
        </w:rPr>
      </w:pPr>
      <w:r w:rsidRPr="005C064C">
        <w:rPr>
          <w:rFonts w:eastAsia="Calibri"/>
        </w:rPr>
        <w:t>паспорт: серия ______ номер ________________ дата выдачи ___________________________выдан____________________________________________________________________________код подразделения ________________________________________________________________,</w:t>
      </w:r>
    </w:p>
    <w:p w14:paraId="0903F75F" w14:textId="77777777" w:rsidR="00D04DAD" w:rsidRPr="005C064C" w:rsidRDefault="00D04DAD" w:rsidP="00D04DAD">
      <w:pPr>
        <w:spacing w:after="0"/>
        <w:ind w:right="45"/>
      </w:pPr>
      <w:r w:rsidRPr="005C064C">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"Пермский фонд развития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"Пермский фонд развития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835B5B3" w14:textId="77777777" w:rsidR="00D04DAD" w:rsidRPr="005C064C" w:rsidRDefault="00D04DAD" w:rsidP="00D04DAD">
      <w:pPr>
        <w:spacing w:after="0"/>
        <w:ind w:right="45"/>
      </w:pPr>
      <w:r w:rsidRPr="005C064C">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F888B17" w14:textId="77777777" w:rsidR="00D04DAD" w:rsidRPr="005C064C" w:rsidRDefault="00D04DAD" w:rsidP="00D04DAD">
      <w:pPr>
        <w:spacing w:after="0"/>
        <w:ind w:right="45"/>
      </w:pPr>
      <w:r w:rsidRPr="005C064C">
        <w:t>Оператор вправе обрабатывать мои персональные данные посредством внесения их в электронную базу данных, включения в списки (реестры).</w:t>
      </w:r>
    </w:p>
    <w:p w14:paraId="744CBCF5" w14:textId="77777777" w:rsidR="00D04DAD" w:rsidRPr="005C064C" w:rsidRDefault="00D04DAD" w:rsidP="00D04DAD">
      <w:pPr>
        <w:spacing w:after="0"/>
        <w:ind w:right="45"/>
      </w:pPr>
      <w:r w:rsidRPr="005C064C">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EF9E769" w14:textId="77777777" w:rsidR="00D04DAD" w:rsidRPr="005C064C" w:rsidRDefault="00D04DAD" w:rsidP="00D04DAD">
      <w:pPr>
        <w:spacing w:after="0"/>
        <w:ind w:right="45"/>
      </w:pPr>
      <w:r w:rsidRPr="005C064C">
        <w:t>Передача моих персональных данных иным лицам или иное их разглашение может осуществляться только с моего письменного согласия.</w:t>
      </w:r>
    </w:p>
    <w:p w14:paraId="142F69E9" w14:textId="77777777" w:rsidR="00D04DAD" w:rsidRPr="005C064C" w:rsidRDefault="00D04DAD" w:rsidP="00D04DAD">
      <w:pPr>
        <w:spacing w:after="0"/>
        <w:ind w:right="45"/>
      </w:pPr>
      <w:r w:rsidRPr="005C064C">
        <w:t>Настоящее согласие дано мной и действует с «___» __________ 20___г. бессрочно.</w:t>
      </w:r>
    </w:p>
    <w:p w14:paraId="79FEBD0C" w14:textId="77777777" w:rsidR="00D04DAD" w:rsidRPr="005C064C" w:rsidRDefault="00D04DAD" w:rsidP="00D04DAD">
      <w:pPr>
        <w:spacing w:after="0"/>
        <w:ind w:right="45"/>
      </w:pPr>
      <w:r w:rsidRPr="005C064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3CA77869" w14:textId="77777777" w:rsidR="00D04DAD" w:rsidRPr="005C064C" w:rsidRDefault="00D04DAD" w:rsidP="00D04DAD">
      <w:pPr>
        <w:spacing w:after="0"/>
        <w:ind w:right="45"/>
      </w:pPr>
      <w:r w:rsidRPr="005C064C">
        <w:t>___________________________________________</w:t>
      </w:r>
    </w:p>
    <w:p w14:paraId="7FC32224" w14:textId="77777777" w:rsidR="00D04DAD" w:rsidRPr="005C064C" w:rsidRDefault="00D04DAD" w:rsidP="00D04DAD">
      <w:pPr>
        <w:spacing w:after="0"/>
        <w:ind w:right="45"/>
      </w:pPr>
      <w:r w:rsidRPr="005C064C">
        <w:t>Подпись субъекта персональных данных</w:t>
      </w:r>
    </w:p>
    <w:p w14:paraId="7C01C2A6" w14:textId="77777777" w:rsidR="00D04DAD" w:rsidRDefault="00D04DAD" w:rsidP="00D04DAD">
      <w:pPr>
        <w:spacing w:after="0"/>
        <w:rPr>
          <w:rFonts w:eastAsia="Calibri"/>
          <w:sz w:val="28"/>
          <w:szCs w:val="28"/>
        </w:rPr>
      </w:pPr>
    </w:p>
    <w:p w14:paraId="6A955902" w14:textId="77777777" w:rsidR="00D04DAD" w:rsidRDefault="00D04DAD" w:rsidP="00D04DAD">
      <w:pPr>
        <w:spacing w:after="0"/>
        <w:rPr>
          <w:rFonts w:eastAsia="Calibri"/>
          <w:sz w:val="28"/>
          <w:szCs w:val="28"/>
        </w:rPr>
      </w:pPr>
    </w:p>
    <w:p w14:paraId="73B65296" w14:textId="348B496A" w:rsidR="00D04DAD" w:rsidRDefault="00D04DAD" w:rsidP="00F340EE">
      <w:pPr>
        <w:rPr>
          <w:rFonts w:eastAsia="Courier New"/>
          <w:iCs/>
          <w:sz w:val="28"/>
          <w:szCs w:val="28"/>
        </w:rPr>
      </w:pPr>
    </w:p>
    <w:p w14:paraId="5E8C4A56" w14:textId="470CB57C" w:rsidR="00D04DAD" w:rsidRDefault="00D04DAD" w:rsidP="00F340EE">
      <w:pPr>
        <w:rPr>
          <w:rFonts w:eastAsia="Courier New"/>
          <w:iCs/>
          <w:sz w:val="28"/>
          <w:szCs w:val="28"/>
        </w:rPr>
      </w:pPr>
    </w:p>
    <w:p w14:paraId="4D9B33A2" w14:textId="5618A2AB" w:rsidR="00D04DAD" w:rsidRDefault="00D04DAD" w:rsidP="00F340EE">
      <w:pPr>
        <w:rPr>
          <w:rFonts w:eastAsia="Courier New"/>
          <w:iCs/>
          <w:sz w:val="28"/>
          <w:szCs w:val="28"/>
        </w:rPr>
      </w:pPr>
    </w:p>
    <w:p w14:paraId="0A256BA4" w14:textId="589F2D2C" w:rsidR="00D04DAD" w:rsidRDefault="00D04DAD" w:rsidP="00F340EE">
      <w:pPr>
        <w:rPr>
          <w:rFonts w:eastAsia="Courier New"/>
          <w:iCs/>
          <w:sz w:val="28"/>
          <w:szCs w:val="28"/>
        </w:rPr>
      </w:pPr>
    </w:p>
    <w:p w14:paraId="6D94CC78" w14:textId="00750F7C" w:rsidR="00D04DAD" w:rsidRDefault="00D04DAD" w:rsidP="00F340EE">
      <w:pPr>
        <w:rPr>
          <w:rFonts w:eastAsia="Courier New"/>
          <w:iCs/>
          <w:sz w:val="28"/>
          <w:szCs w:val="28"/>
        </w:rPr>
      </w:pPr>
    </w:p>
    <w:p w14:paraId="25DFAD23" w14:textId="1101EE30" w:rsidR="00D04DAD" w:rsidRDefault="00D04DAD" w:rsidP="00F340EE">
      <w:pPr>
        <w:rPr>
          <w:rFonts w:eastAsia="Courier New"/>
          <w:iCs/>
          <w:sz w:val="28"/>
          <w:szCs w:val="28"/>
        </w:rPr>
      </w:pPr>
    </w:p>
    <w:p w14:paraId="121B5795" w14:textId="3DFBAA6F" w:rsidR="00D04DAD" w:rsidRDefault="00D04DAD" w:rsidP="00F340EE">
      <w:pPr>
        <w:rPr>
          <w:rFonts w:eastAsia="Courier New"/>
          <w:iCs/>
          <w:sz w:val="28"/>
          <w:szCs w:val="28"/>
        </w:rPr>
      </w:pPr>
    </w:p>
    <w:p w14:paraId="7AC64876" w14:textId="23D6E130" w:rsidR="00D04DAD" w:rsidRDefault="00D04DAD" w:rsidP="00F340EE">
      <w:pPr>
        <w:rPr>
          <w:rFonts w:eastAsia="Courier New"/>
          <w:iCs/>
          <w:sz w:val="28"/>
          <w:szCs w:val="28"/>
        </w:rPr>
      </w:pPr>
    </w:p>
    <w:p w14:paraId="634113B7" w14:textId="529E4BD1" w:rsidR="007C2677" w:rsidRDefault="007C2677" w:rsidP="00F340EE">
      <w:pPr>
        <w:rPr>
          <w:rFonts w:eastAsia="Courier New"/>
          <w:iCs/>
          <w:sz w:val="28"/>
          <w:szCs w:val="28"/>
        </w:rPr>
      </w:pPr>
    </w:p>
    <w:sectPr w:rsidR="007C2677" w:rsidSect="00767D90">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1BB4" w14:textId="77777777" w:rsidR="000A342C" w:rsidRDefault="000A342C">
      <w:r>
        <w:separator/>
      </w:r>
    </w:p>
  </w:endnote>
  <w:endnote w:type="continuationSeparator" w:id="0">
    <w:p w14:paraId="664FAA88" w14:textId="77777777" w:rsidR="000A342C" w:rsidRDefault="000A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6E997EA4"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14C6C">
      <w:rPr>
        <w:rStyle w:val="af8"/>
      </w:rPr>
      <w:t>15</w: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FA7F" w14:textId="77777777" w:rsidR="000A342C" w:rsidRDefault="000A342C">
      <w:r>
        <w:separator/>
      </w:r>
    </w:p>
  </w:footnote>
  <w:footnote w:type="continuationSeparator" w:id="0">
    <w:p w14:paraId="1ABA0916" w14:textId="77777777" w:rsidR="000A342C" w:rsidRDefault="000A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10"/>
        </w:tabs>
        <w:ind w:left="7010"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3741E23"/>
    <w:multiLevelType w:val="hybridMultilevel"/>
    <w:tmpl w:val="2ECE1D88"/>
    <w:lvl w:ilvl="0" w:tplc="04190001">
      <w:start w:val="1"/>
      <w:numFmt w:val="bullet"/>
      <w:lvlText w:val=""/>
      <w:lvlJc w:val="left"/>
      <w:pPr>
        <w:ind w:left="895" w:hanging="360"/>
      </w:pPr>
      <w:rPr>
        <w:rFonts w:ascii="Symbol" w:hAnsi="Symbol" w:hint="default"/>
      </w:rPr>
    </w:lvl>
    <w:lvl w:ilvl="1" w:tplc="FFFFFFFF" w:tentative="1">
      <w:start w:val="1"/>
      <w:numFmt w:val="bullet"/>
      <w:lvlText w:val="o"/>
      <w:lvlJc w:val="left"/>
      <w:pPr>
        <w:ind w:left="1621" w:hanging="360"/>
      </w:pPr>
      <w:rPr>
        <w:rFonts w:ascii="Courier New" w:hAnsi="Courier New" w:cs="Courier New" w:hint="default"/>
      </w:rPr>
    </w:lvl>
    <w:lvl w:ilvl="2" w:tplc="FFFFFFFF" w:tentative="1">
      <w:start w:val="1"/>
      <w:numFmt w:val="bullet"/>
      <w:lvlText w:val=""/>
      <w:lvlJc w:val="left"/>
      <w:pPr>
        <w:ind w:left="2341" w:hanging="360"/>
      </w:pPr>
      <w:rPr>
        <w:rFonts w:ascii="Wingdings" w:hAnsi="Wingdings" w:hint="default"/>
      </w:rPr>
    </w:lvl>
    <w:lvl w:ilvl="3" w:tplc="FFFFFFFF" w:tentative="1">
      <w:start w:val="1"/>
      <w:numFmt w:val="bullet"/>
      <w:lvlText w:val=""/>
      <w:lvlJc w:val="left"/>
      <w:pPr>
        <w:ind w:left="3061" w:hanging="360"/>
      </w:pPr>
      <w:rPr>
        <w:rFonts w:ascii="Symbol" w:hAnsi="Symbol" w:hint="default"/>
      </w:rPr>
    </w:lvl>
    <w:lvl w:ilvl="4" w:tplc="FFFFFFFF" w:tentative="1">
      <w:start w:val="1"/>
      <w:numFmt w:val="bullet"/>
      <w:lvlText w:val="o"/>
      <w:lvlJc w:val="left"/>
      <w:pPr>
        <w:ind w:left="3781" w:hanging="360"/>
      </w:pPr>
      <w:rPr>
        <w:rFonts w:ascii="Courier New" w:hAnsi="Courier New" w:cs="Courier New" w:hint="default"/>
      </w:rPr>
    </w:lvl>
    <w:lvl w:ilvl="5" w:tplc="FFFFFFFF" w:tentative="1">
      <w:start w:val="1"/>
      <w:numFmt w:val="bullet"/>
      <w:lvlText w:val=""/>
      <w:lvlJc w:val="left"/>
      <w:pPr>
        <w:ind w:left="4501" w:hanging="360"/>
      </w:pPr>
      <w:rPr>
        <w:rFonts w:ascii="Wingdings" w:hAnsi="Wingdings" w:hint="default"/>
      </w:rPr>
    </w:lvl>
    <w:lvl w:ilvl="6" w:tplc="FFFFFFFF" w:tentative="1">
      <w:start w:val="1"/>
      <w:numFmt w:val="bullet"/>
      <w:lvlText w:val=""/>
      <w:lvlJc w:val="left"/>
      <w:pPr>
        <w:ind w:left="5221" w:hanging="360"/>
      </w:pPr>
      <w:rPr>
        <w:rFonts w:ascii="Symbol" w:hAnsi="Symbol" w:hint="default"/>
      </w:rPr>
    </w:lvl>
    <w:lvl w:ilvl="7" w:tplc="FFFFFFFF" w:tentative="1">
      <w:start w:val="1"/>
      <w:numFmt w:val="bullet"/>
      <w:lvlText w:val="o"/>
      <w:lvlJc w:val="left"/>
      <w:pPr>
        <w:ind w:left="5941" w:hanging="360"/>
      </w:pPr>
      <w:rPr>
        <w:rFonts w:ascii="Courier New" w:hAnsi="Courier New" w:cs="Courier New" w:hint="default"/>
      </w:rPr>
    </w:lvl>
    <w:lvl w:ilvl="8" w:tplc="FFFFFFFF" w:tentative="1">
      <w:start w:val="1"/>
      <w:numFmt w:val="bullet"/>
      <w:lvlText w:val=""/>
      <w:lvlJc w:val="left"/>
      <w:pPr>
        <w:ind w:left="6661" w:hanging="360"/>
      </w:pPr>
      <w:rPr>
        <w:rFonts w:ascii="Wingdings" w:hAnsi="Wingdings" w:hint="default"/>
      </w:rPr>
    </w:lvl>
  </w:abstractNum>
  <w:abstractNum w:abstractNumId="16"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0C1651E5"/>
    <w:multiLevelType w:val="hybridMultilevel"/>
    <w:tmpl w:val="FC784E3E"/>
    <w:lvl w:ilvl="0" w:tplc="FFFFFFFF">
      <w:start w:val="1"/>
      <w:numFmt w:val="lowerLetter"/>
      <w:lvlText w:val="%1."/>
      <w:lvlJc w:val="left"/>
      <w:pPr>
        <w:ind w:left="36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61A1E3C"/>
    <w:multiLevelType w:val="hybridMultilevel"/>
    <w:tmpl w:val="DE806F02"/>
    <w:lvl w:ilvl="0" w:tplc="CF0228EE">
      <w:start w:val="1"/>
      <w:numFmt w:val="decimal"/>
      <w:lvlText w:val="%1."/>
      <w:lvlJc w:val="left"/>
      <w:pPr>
        <w:ind w:left="1878" w:hanging="360"/>
      </w:pPr>
      <w:rPr>
        <w:rFonts w:hint="default"/>
      </w:rPr>
    </w:lvl>
    <w:lvl w:ilvl="1" w:tplc="04190019" w:tentative="1">
      <w:start w:val="1"/>
      <w:numFmt w:val="lowerLetter"/>
      <w:lvlText w:val="%2."/>
      <w:lvlJc w:val="left"/>
      <w:pPr>
        <w:ind w:left="2598" w:hanging="360"/>
      </w:pPr>
    </w:lvl>
    <w:lvl w:ilvl="2" w:tplc="0419001B" w:tentative="1">
      <w:start w:val="1"/>
      <w:numFmt w:val="lowerRoman"/>
      <w:lvlText w:val="%3."/>
      <w:lvlJc w:val="right"/>
      <w:pPr>
        <w:ind w:left="3318" w:hanging="180"/>
      </w:pPr>
    </w:lvl>
    <w:lvl w:ilvl="3" w:tplc="0419000F" w:tentative="1">
      <w:start w:val="1"/>
      <w:numFmt w:val="decimal"/>
      <w:lvlText w:val="%4."/>
      <w:lvlJc w:val="left"/>
      <w:pPr>
        <w:ind w:left="4038" w:hanging="360"/>
      </w:pPr>
    </w:lvl>
    <w:lvl w:ilvl="4" w:tplc="04190019" w:tentative="1">
      <w:start w:val="1"/>
      <w:numFmt w:val="lowerLetter"/>
      <w:lvlText w:val="%5."/>
      <w:lvlJc w:val="left"/>
      <w:pPr>
        <w:ind w:left="4758" w:hanging="360"/>
      </w:pPr>
    </w:lvl>
    <w:lvl w:ilvl="5" w:tplc="0419001B" w:tentative="1">
      <w:start w:val="1"/>
      <w:numFmt w:val="lowerRoman"/>
      <w:lvlText w:val="%6."/>
      <w:lvlJc w:val="right"/>
      <w:pPr>
        <w:ind w:left="5478" w:hanging="180"/>
      </w:pPr>
    </w:lvl>
    <w:lvl w:ilvl="6" w:tplc="0419000F" w:tentative="1">
      <w:start w:val="1"/>
      <w:numFmt w:val="decimal"/>
      <w:lvlText w:val="%7."/>
      <w:lvlJc w:val="left"/>
      <w:pPr>
        <w:ind w:left="6198" w:hanging="360"/>
      </w:pPr>
    </w:lvl>
    <w:lvl w:ilvl="7" w:tplc="04190019" w:tentative="1">
      <w:start w:val="1"/>
      <w:numFmt w:val="lowerLetter"/>
      <w:lvlText w:val="%8."/>
      <w:lvlJc w:val="left"/>
      <w:pPr>
        <w:ind w:left="6918" w:hanging="360"/>
      </w:pPr>
    </w:lvl>
    <w:lvl w:ilvl="8" w:tplc="0419001B" w:tentative="1">
      <w:start w:val="1"/>
      <w:numFmt w:val="lowerRoman"/>
      <w:lvlText w:val="%9."/>
      <w:lvlJc w:val="right"/>
      <w:pPr>
        <w:ind w:left="7638" w:hanging="180"/>
      </w:pPr>
    </w:lvl>
  </w:abstractNum>
  <w:abstractNum w:abstractNumId="20" w15:restartNumberingAfterBreak="0">
    <w:nsid w:val="1BE563B0"/>
    <w:multiLevelType w:val="hybridMultilevel"/>
    <w:tmpl w:val="41944D6E"/>
    <w:lvl w:ilvl="0" w:tplc="FFFFFFFF">
      <w:start w:val="4"/>
      <w:numFmt w:val="decimal"/>
      <w:lvlText w:val="%1."/>
      <w:lvlJc w:val="left"/>
      <w:pPr>
        <w:ind w:left="-360" w:hanging="360"/>
      </w:pPr>
      <w:rPr>
        <w:rFonts w:hint="default"/>
      </w:rPr>
    </w:lvl>
    <w:lvl w:ilvl="1" w:tplc="FFFFFFFF">
      <w:start w:val="1"/>
      <w:numFmt w:val="lowerLetter"/>
      <w:lvlText w:val="%2."/>
      <w:lvlJc w:val="left"/>
      <w:pPr>
        <w:ind w:left="360" w:hanging="360"/>
      </w:pPr>
      <w:rPr>
        <w:color w:val="000000" w:themeColor="text1"/>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1"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3" w15:restartNumberingAfterBreak="0">
    <w:nsid w:val="33737AA0"/>
    <w:multiLevelType w:val="hybridMultilevel"/>
    <w:tmpl w:val="0E2E723E"/>
    <w:lvl w:ilvl="0" w:tplc="104EBF8C">
      <w:start w:val="8"/>
      <w:numFmt w:val="decimal"/>
      <w:lvlText w:val="%1."/>
      <w:lvlJc w:val="left"/>
      <w:pPr>
        <w:ind w:left="423" w:hanging="360"/>
      </w:pPr>
      <w:rPr>
        <w:rFonts w:hint="default"/>
        <w:b/>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24"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A9179C1"/>
    <w:multiLevelType w:val="hybridMultilevel"/>
    <w:tmpl w:val="EF54277A"/>
    <w:lvl w:ilvl="0" w:tplc="FFFFFFFF">
      <w:start w:val="1"/>
      <w:numFmt w:val="decimal"/>
      <w:lvlText w:val="%1)"/>
      <w:lvlJc w:val="left"/>
      <w:pPr>
        <w:ind w:left="1287" w:hanging="360"/>
      </w:pPr>
      <w:rPr>
        <w:rFonts w:cs="Times New Roman"/>
      </w:rPr>
    </w:lvl>
    <w:lvl w:ilvl="1" w:tplc="FFFFFFFF">
      <w:start w:val="1"/>
      <w:numFmt w:val="decimal"/>
      <w:lvlText w:val="%2)"/>
      <w:lvlJc w:val="left"/>
      <w:pPr>
        <w:ind w:left="2007" w:hanging="360"/>
      </w:pPr>
      <w:rPr>
        <w:rFonts w:cs="Times New Roman"/>
      </w:rPr>
    </w:lvl>
    <w:lvl w:ilvl="2" w:tplc="C93A3FB8">
      <w:start w:val="1"/>
      <w:numFmt w:val="decimal"/>
      <w:lvlText w:val="%3."/>
      <w:lvlJc w:val="left"/>
      <w:pPr>
        <w:ind w:left="2907" w:hanging="360"/>
      </w:pPr>
      <w:rPr>
        <w:rFonts w:hint="default"/>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6"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5702176"/>
    <w:multiLevelType w:val="hybridMultilevel"/>
    <w:tmpl w:val="E3B437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4952F9D"/>
    <w:multiLevelType w:val="hybridMultilevel"/>
    <w:tmpl w:val="9CAA9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B841B4D"/>
    <w:multiLevelType w:val="hybridMultilevel"/>
    <w:tmpl w:val="41944D6E"/>
    <w:lvl w:ilvl="0" w:tplc="65643A36">
      <w:start w:val="4"/>
      <w:numFmt w:val="decimal"/>
      <w:lvlText w:val="%1."/>
      <w:lvlJc w:val="left"/>
      <w:pPr>
        <w:ind w:left="-360" w:hanging="360"/>
      </w:pPr>
      <w:rPr>
        <w:rFonts w:hint="default"/>
      </w:rPr>
    </w:lvl>
    <w:lvl w:ilvl="1" w:tplc="CB42408A">
      <w:start w:val="1"/>
      <w:numFmt w:val="lowerLetter"/>
      <w:lvlText w:val="%2."/>
      <w:lvlJc w:val="left"/>
      <w:pPr>
        <w:ind w:left="360" w:hanging="360"/>
      </w:pPr>
      <w:rPr>
        <w:color w:val="000000" w:themeColor="text1"/>
      </w:r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7" w15:restartNumberingAfterBreak="0">
    <w:nsid w:val="76A02131"/>
    <w:multiLevelType w:val="hybridMultilevel"/>
    <w:tmpl w:val="0958F410"/>
    <w:lvl w:ilvl="0" w:tplc="CB42408A">
      <w:start w:val="1"/>
      <w:numFmt w:val="lowerLetter"/>
      <w:lvlText w:val="%1."/>
      <w:lvlJc w:val="left"/>
      <w:pPr>
        <w:ind w:left="144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68649C"/>
    <w:multiLevelType w:val="hybridMultilevel"/>
    <w:tmpl w:val="E7B0FF0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9" w15:restartNumberingAfterBreak="0">
    <w:nsid w:val="7A5A20BB"/>
    <w:multiLevelType w:val="hybridMultilevel"/>
    <w:tmpl w:val="C5F6158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0" w15:restartNumberingAfterBreak="0">
    <w:nsid w:val="7C8A7E6B"/>
    <w:multiLevelType w:val="multilevel"/>
    <w:tmpl w:val="53C2CFCC"/>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num w:numId="1" w16cid:durableId="1439518928">
    <w:abstractNumId w:val="7"/>
  </w:num>
  <w:num w:numId="2" w16cid:durableId="124588662">
    <w:abstractNumId w:val="6"/>
  </w:num>
  <w:num w:numId="3" w16cid:durableId="1209607766">
    <w:abstractNumId w:val="5"/>
  </w:num>
  <w:num w:numId="4" w16cid:durableId="309483327">
    <w:abstractNumId w:val="4"/>
  </w:num>
  <w:num w:numId="5" w16cid:durableId="1284770869">
    <w:abstractNumId w:val="8"/>
  </w:num>
  <w:num w:numId="6" w16cid:durableId="1629244779">
    <w:abstractNumId w:val="3"/>
  </w:num>
  <w:num w:numId="7" w16cid:durableId="976765340">
    <w:abstractNumId w:val="2"/>
  </w:num>
  <w:num w:numId="8" w16cid:durableId="932325002">
    <w:abstractNumId w:val="1"/>
  </w:num>
  <w:num w:numId="9" w16cid:durableId="1209343393">
    <w:abstractNumId w:val="0"/>
  </w:num>
  <w:num w:numId="10" w16cid:durableId="134106596">
    <w:abstractNumId w:val="28"/>
  </w:num>
  <w:num w:numId="11" w16cid:durableId="1455059425">
    <w:abstractNumId w:val="35"/>
  </w:num>
  <w:num w:numId="12" w16cid:durableId="1855874248">
    <w:abstractNumId w:val="22"/>
  </w:num>
  <w:num w:numId="13" w16cid:durableId="1480657286">
    <w:abstractNumId w:val="21"/>
  </w:num>
  <w:num w:numId="14" w16cid:durableId="260067324">
    <w:abstractNumId w:val="16"/>
  </w:num>
  <w:num w:numId="15" w16cid:durableId="820122409">
    <w:abstractNumId w:val="34"/>
  </w:num>
  <w:num w:numId="16" w16cid:durableId="1061756332">
    <w:abstractNumId w:val="29"/>
  </w:num>
  <w:num w:numId="17" w16cid:durableId="2110465308">
    <w:abstractNumId w:val="18"/>
  </w:num>
  <w:num w:numId="18" w16cid:durableId="1039285273">
    <w:abstractNumId w:val="32"/>
  </w:num>
  <w:num w:numId="19" w16cid:durableId="1956786411">
    <w:abstractNumId w:val="33"/>
  </w:num>
  <w:num w:numId="20" w16cid:durableId="1925449505">
    <w:abstractNumId w:val="26"/>
  </w:num>
  <w:num w:numId="21" w16cid:durableId="729964332">
    <w:abstractNumId w:val="36"/>
  </w:num>
  <w:num w:numId="22" w16cid:durableId="814763940">
    <w:abstractNumId w:val="14"/>
  </w:num>
  <w:num w:numId="23" w16cid:durableId="1528064476">
    <w:abstractNumId w:val="24"/>
  </w:num>
  <w:num w:numId="24" w16cid:durableId="492068265">
    <w:abstractNumId w:val="19"/>
  </w:num>
  <w:num w:numId="25" w16cid:durableId="791216303">
    <w:abstractNumId w:val="39"/>
  </w:num>
  <w:num w:numId="26" w16cid:durableId="1514110567">
    <w:abstractNumId w:val="38"/>
  </w:num>
  <w:num w:numId="27" w16cid:durableId="155540694">
    <w:abstractNumId w:val="15"/>
  </w:num>
  <w:num w:numId="28" w16cid:durableId="1072771039">
    <w:abstractNumId w:val="31"/>
  </w:num>
  <w:num w:numId="29" w16cid:durableId="869227220">
    <w:abstractNumId w:val="37"/>
  </w:num>
  <w:num w:numId="30" w16cid:durableId="1366373441">
    <w:abstractNumId w:val="20"/>
  </w:num>
  <w:num w:numId="31" w16cid:durableId="1863011875">
    <w:abstractNumId w:val="23"/>
  </w:num>
  <w:num w:numId="32" w16cid:durableId="1823110675">
    <w:abstractNumId w:val="17"/>
  </w:num>
  <w:num w:numId="33" w16cid:durableId="147791793">
    <w:abstractNumId w:val="25"/>
  </w:num>
  <w:num w:numId="34" w16cid:durableId="661465265">
    <w:abstractNumId w:val="27"/>
  </w:num>
  <w:num w:numId="35" w16cid:durableId="1405376480">
    <w:abstractNumId w:val="30"/>
  </w:num>
  <w:num w:numId="36" w16cid:durableId="1114445678">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330C"/>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5968"/>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172B"/>
    <w:rsid w:val="000934D4"/>
    <w:rsid w:val="000945FA"/>
    <w:rsid w:val="00094E1A"/>
    <w:rsid w:val="00095B6E"/>
    <w:rsid w:val="00096C16"/>
    <w:rsid w:val="00096CE1"/>
    <w:rsid w:val="00096FB6"/>
    <w:rsid w:val="000977D2"/>
    <w:rsid w:val="000A1331"/>
    <w:rsid w:val="000A342C"/>
    <w:rsid w:val="000A3630"/>
    <w:rsid w:val="000A4C66"/>
    <w:rsid w:val="000A6425"/>
    <w:rsid w:val="000A687C"/>
    <w:rsid w:val="000A7C48"/>
    <w:rsid w:val="000B0A4D"/>
    <w:rsid w:val="000B0D02"/>
    <w:rsid w:val="000B2221"/>
    <w:rsid w:val="000B2455"/>
    <w:rsid w:val="000B2D64"/>
    <w:rsid w:val="000B47B1"/>
    <w:rsid w:val="000B4F48"/>
    <w:rsid w:val="000B57D9"/>
    <w:rsid w:val="000B5FAC"/>
    <w:rsid w:val="000B665B"/>
    <w:rsid w:val="000B6758"/>
    <w:rsid w:val="000B6E8B"/>
    <w:rsid w:val="000B6F72"/>
    <w:rsid w:val="000C0769"/>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59D"/>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1AE"/>
    <w:rsid w:val="00126D0D"/>
    <w:rsid w:val="001270E9"/>
    <w:rsid w:val="0012730B"/>
    <w:rsid w:val="00127679"/>
    <w:rsid w:val="00127DDE"/>
    <w:rsid w:val="0013463A"/>
    <w:rsid w:val="00136B7F"/>
    <w:rsid w:val="00140578"/>
    <w:rsid w:val="001406CA"/>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5E4A"/>
    <w:rsid w:val="001A6FE0"/>
    <w:rsid w:val="001B13AA"/>
    <w:rsid w:val="001B1CB3"/>
    <w:rsid w:val="001B20B3"/>
    <w:rsid w:val="001B35BE"/>
    <w:rsid w:val="001B4C3F"/>
    <w:rsid w:val="001B5FD9"/>
    <w:rsid w:val="001B6181"/>
    <w:rsid w:val="001B6A03"/>
    <w:rsid w:val="001B7F5B"/>
    <w:rsid w:val="001C01CE"/>
    <w:rsid w:val="001C13CA"/>
    <w:rsid w:val="001C1BD6"/>
    <w:rsid w:val="001C33A2"/>
    <w:rsid w:val="001C626D"/>
    <w:rsid w:val="001C6DE4"/>
    <w:rsid w:val="001C73B8"/>
    <w:rsid w:val="001C7C00"/>
    <w:rsid w:val="001D1CE7"/>
    <w:rsid w:val="001D395A"/>
    <w:rsid w:val="001D7424"/>
    <w:rsid w:val="001D7EB4"/>
    <w:rsid w:val="001E0207"/>
    <w:rsid w:val="001E08FC"/>
    <w:rsid w:val="001E15DD"/>
    <w:rsid w:val="001E2052"/>
    <w:rsid w:val="001E4458"/>
    <w:rsid w:val="001E4D5A"/>
    <w:rsid w:val="001E4DCB"/>
    <w:rsid w:val="001E5194"/>
    <w:rsid w:val="001E5CF0"/>
    <w:rsid w:val="001E6094"/>
    <w:rsid w:val="001E69C0"/>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5B5"/>
    <w:rsid w:val="002079F5"/>
    <w:rsid w:val="002119E2"/>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27A7A"/>
    <w:rsid w:val="00230414"/>
    <w:rsid w:val="002309D3"/>
    <w:rsid w:val="002341A2"/>
    <w:rsid w:val="00234D5C"/>
    <w:rsid w:val="00236F8D"/>
    <w:rsid w:val="00237184"/>
    <w:rsid w:val="00237366"/>
    <w:rsid w:val="00237F77"/>
    <w:rsid w:val="00240002"/>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3D19"/>
    <w:rsid w:val="00264D0D"/>
    <w:rsid w:val="00265306"/>
    <w:rsid w:val="002666AF"/>
    <w:rsid w:val="00266E96"/>
    <w:rsid w:val="00266F8C"/>
    <w:rsid w:val="00270AF6"/>
    <w:rsid w:val="00270E6C"/>
    <w:rsid w:val="00271A51"/>
    <w:rsid w:val="002723EA"/>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2646"/>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3EF2"/>
    <w:rsid w:val="002B5423"/>
    <w:rsid w:val="002B5CA9"/>
    <w:rsid w:val="002B6872"/>
    <w:rsid w:val="002B70A0"/>
    <w:rsid w:val="002C0D4B"/>
    <w:rsid w:val="002C17AE"/>
    <w:rsid w:val="002C1874"/>
    <w:rsid w:val="002C1AA1"/>
    <w:rsid w:val="002C2466"/>
    <w:rsid w:val="002C2679"/>
    <w:rsid w:val="002C30FD"/>
    <w:rsid w:val="002C3A23"/>
    <w:rsid w:val="002C3BBB"/>
    <w:rsid w:val="002C3D03"/>
    <w:rsid w:val="002C62AE"/>
    <w:rsid w:val="002C6639"/>
    <w:rsid w:val="002D25C7"/>
    <w:rsid w:val="002D2692"/>
    <w:rsid w:val="002D2D4D"/>
    <w:rsid w:val="002D3EB2"/>
    <w:rsid w:val="002D4E29"/>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3F85"/>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36A"/>
    <w:rsid w:val="00305AB1"/>
    <w:rsid w:val="00306577"/>
    <w:rsid w:val="00306ABF"/>
    <w:rsid w:val="00307141"/>
    <w:rsid w:val="003104E6"/>
    <w:rsid w:val="00310953"/>
    <w:rsid w:val="00310994"/>
    <w:rsid w:val="00310E64"/>
    <w:rsid w:val="003110E9"/>
    <w:rsid w:val="00314112"/>
    <w:rsid w:val="003164BC"/>
    <w:rsid w:val="00316B64"/>
    <w:rsid w:val="00316FB4"/>
    <w:rsid w:val="00317D5F"/>
    <w:rsid w:val="003259B7"/>
    <w:rsid w:val="00325BD3"/>
    <w:rsid w:val="00325EA5"/>
    <w:rsid w:val="00326F3C"/>
    <w:rsid w:val="003270EB"/>
    <w:rsid w:val="003272D6"/>
    <w:rsid w:val="003316A8"/>
    <w:rsid w:val="00332674"/>
    <w:rsid w:val="00333533"/>
    <w:rsid w:val="003348C0"/>
    <w:rsid w:val="00334CAF"/>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A24"/>
    <w:rsid w:val="00357B8E"/>
    <w:rsid w:val="0036110C"/>
    <w:rsid w:val="003628B3"/>
    <w:rsid w:val="003633D0"/>
    <w:rsid w:val="003640D8"/>
    <w:rsid w:val="00364357"/>
    <w:rsid w:val="00366E67"/>
    <w:rsid w:val="003700BE"/>
    <w:rsid w:val="0037011D"/>
    <w:rsid w:val="00371AC6"/>
    <w:rsid w:val="003722D3"/>
    <w:rsid w:val="00372338"/>
    <w:rsid w:val="003735B6"/>
    <w:rsid w:val="0037477A"/>
    <w:rsid w:val="003747C2"/>
    <w:rsid w:val="00374CF5"/>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1BF9"/>
    <w:rsid w:val="00392CF5"/>
    <w:rsid w:val="0039425F"/>
    <w:rsid w:val="003969CB"/>
    <w:rsid w:val="003A11C6"/>
    <w:rsid w:val="003A1282"/>
    <w:rsid w:val="003A19F4"/>
    <w:rsid w:val="003A3A11"/>
    <w:rsid w:val="003A4C91"/>
    <w:rsid w:val="003A4F85"/>
    <w:rsid w:val="003A5157"/>
    <w:rsid w:val="003A5ADB"/>
    <w:rsid w:val="003A5AEC"/>
    <w:rsid w:val="003A7E66"/>
    <w:rsid w:val="003B127A"/>
    <w:rsid w:val="003B1B30"/>
    <w:rsid w:val="003B34FE"/>
    <w:rsid w:val="003B3A7C"/>
    <w:rsid w:val="003B466A"/>
    <w:rsid w:val="003B484D"/>
    <w:rsid w:val="003B768A"/>
    <w:rsid w:val="003B791E"/>
    <w:rsid w:val="003C020C"/>
    <w:rsid w:val="003C093A"/>
    <w:rsid w:val="003C11F1"/>
    <w:rsid w:val="003C1593"/>
    <w:rsid w:val="003C3614"/>
    <w:rsid w:val="003C489D"/>
    <w:rsid w:val="003C4992"/>
    <w:rsid w:val="003C5E33"/>
    <w:rsid w:val="003C66E0"/>
    <w:rsid w:val="003C6CC4"/>
    <w:rsid w:val="003C6CEB"/>
    <w:rsid w:val="003D1559"/>
    <w:rsid w:val="003D17F4"/>
    <w:rsid w:val="003D19FE"/>
    <w:rsid w:val="003D1CC9"/>
    <w:rsid w:val="003D2809"/>
    <w:rsid w:val="003D2F6E"/>
    <w:rsid w:val="003D4D7B"/>
    <w:rsid w:val="003D4E13"/>
    <w:rsid w:val="003D5B29"/>
    <w:rsid w:val="003D5CB1"/>
    <w:rsid w:val="003D704E"/>
    <w:rsid w:val="003D7A74"/>
    <w:rsid w:val="003E0E90"/>
    <w:rsid w:val="003E2B93"/>
    <w:rsid w:val="003E43B2"/>
    <w:rsid w:val="003E4571"/>
    <w:rsid w:val="003E510D"/>
    <w:rsid w:val="003E7286"/>
    <w:rsid w:val="003E7611"/>
    <w:rsid w:val="003F2103"/>
    <w:rsid w:val="003F34F1"/>
    <w:rsid w:val="003F4BE7"/>
    <w:rsid w:val="003F4BEE"/>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4C6C"/>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3B6"/>
    <w:rsid w:val="00437606"/>
    <w:rsid w:val="0044037D"/>
    <w:rsid w:val="0044088B"/>
    <w:rsid w:val="00443A38"/>
    <w:rsid w:val="00443DBF"/>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84E2A"/>
    <w:rsid w:val="004905EE"/>
    <w:rsid w:val="0049196D"/>
    <w:rsid w:val="004924DC"/>
    <w:rsid w:val="00492669"/>
    <w:rsid w:val="00492992"/>
    <w:rsid w:val="00493BED"/>
    <w:rsid w:val="00495B9F"/>
    <w:rsid w:val="004A01EA"/>
    <w:rsid w:val="004A06FF"/>
    <w:rsid w:val="004A0C48"/>
    <w:rsid w:val="004A2127"/>
    <w:rsid w:val="004A2872"/>
    <w:rsid w:val="004A354D"/>
    <w:rsid w:val="004A3A52"/>
    <w:rsid w:val="004A591A"/>
    <w:rsid w:val="004A65B4"/>
    <w:rsid w:val="004A7596"/>
    <w:rsid w:val="004A786D"/>
    <w:rsid w:val="004B0A89"/>
    <w:rsid w:val="004B19BD"/>
    <w:rsid w:val="004B1FE6"/>
    <w:rsid w:val="004B228B"/>
    <w:rsid w:val="004B61B9"/>
    <w:rsid w:val="004B6358"/>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BA9"/>
    <w:rsid w:val="004E3EB7"/>
    <w:rsid w:val="004E546F"/>
    <w:rsid w:val="004E64B4"/>
    <w:rsid w:val="004E6CAE"/>
    <w:rsid w:val="004E71BE"/>
    <w:rsid w:val="004E7500"/>
    <w:rsid w:val="004F04EF"/>
    <w:rsid w:val="004F10C9"/>
    <w:rsid w:val="004F13A4"/>
    <w:rsid w:val="004F21DC"/>
    <w:rsid w:val="004F2208"/>
    <w:rsid w:val="004F2D7E"/>
    <w:rsid w:val="004F371C"/>
    <w:rsid w:val="004F39E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5EE4"/>
    <w:rsid w:val="00526125"/>
    <w:rsid w:val="005271AB"/>
    <w:rsid w:val="005305D6"/>
    <w:rsid w:val="00532A3A"/>
    <w:rsid w:val="00532A9F"/>
    <w:rsid w:val="00532C03"/>
    <w:rsid w:val="00532FE4"/>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6C6"/>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9A5"/>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616"/>
    <w:rsid w:val="00590A42"/>
    <w:rsid w:val="00592127"/>
    <w:rsid w:val="00593BF3"/>
    <w:rsid w:val="00594233"/>
    <w:rsid w:val="00594A74"/>
    <w:rsid w:val="00594FD2"/>
    <w:rsid w:val="00596027"/>
    <w:rsid w:val="00596BFD"/>
    <w:rsid w:val="005A1BB3"/>
    <w:rsid w:val="005A26AA"/>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0483"/>
    <w:rsid w:val="005E1557"/>
    <w:rsid w:val="005E2590"/>
    <w:rsid w:val="005E3B39"/>
    <w:rsid w:val="005E3C1F"/>
    <w:rsid w:val="005E42F4"/>
    <w:rsid w:val="005E598A"/>
    <w:rsid w:val="005E5D27"/>
    <w:rsid w:val="005E5F6A"/>
    <w:rsid w:val="005E654D"/>
    <w:rsid w:val="005E70A5"/>
    <w:rsid w:val="005E70AC"/>
    <w:rsid w:val="005E735D"/>
    <w:rsid w:val="005E789C"/>
    <w:rsid w:val="005F0AED"/>
    <w:rsid w:val="005F1921"/>
    <w:rsid w:val="005F1DB6"/>
    <w:rsid w:val="005F2541"/>
    <w:rsid w:val="005F2F56"/>
    <w:rsid w:val="005F462A"/>
    <w:rsid w:val="005F6696"/>
    <w:rsid w:val="005F68AC"/>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6C51"/>
    <w:rsid w:val="006271D9"/>
    <w:rsid w:val="00627426"/>
    <w:rsid w:val="00630683"/>
    <w:rsid w:val="00630BBD"/>
    <w:rsid w:val="00631F50"/>
    <w:rsid w:val="00632565"/>
    <w:rsid w:val="006354C7"/>
    <w:rsid w:val="006367FD"/>
    <w:rsid w:val="00637E71"/>
    <w:rsid w:val="00641A06"/>
    <w:rsid w:val="006427F6"/>
    <w:rsid w:val="00643685"/>
    <w:rsid w:val="00644233"/>
    <w:rsid w:val="00644DBE"/>
    <w:rsid w:val="00647657"/>
    <w:rsid w:val="00647AC6"/>
    <w:rsid w:val="00650DAC"/>
    <w:rsid w:val="006512C2"/>
    <w:rsid w:val="00652773"/>
    <w:rsid w:val="006531D7"/>
    <w:rsid w:val="00654613"/>
    <w:rsid w:val="006549FA"/>
    <w:rsid w:val="006556D3"/>
    <w:rsid w:val="006614C9"/>
    <w:rsid w:val="0066173D"/>
    <w:rsid w:val="00664240"/>
    <w:rsid w:val="0066458B"/>
    <w:rsid w:val="006658C9"/>
    <w:rsid w:val="006661A4"/>
    <w:rsid w:val="006666A1"/>
    <w:rsid w:val="00666E3A"/>
    <w:rsid w:val="00667466"/>
    <w:rsid w:val="006674A2"/>
    <w:rsid w:val="006709CA"/>
    <w:rsid w:val="00670FB0"/>
    <w:rsid w:val="00671268"/>
    <w:rsid w:val="00672F8A"/>
    <w:rsid w:val="00673E9D"/>
    <w:rsid w:val="00676475"/>
    <w:rsid w:val="006776AB"/>
    <w:rsid w:val="00683204"/>
    <w:rsid w:val="0068358F"/>
    <w:rsid w:val="00685460"/>
    <w:rsid w:val="00685568"/>
    <w:rsid w:val="0068718E"/>
    <w:rsid w:val="00690056"/>
    <w:rsid w:val="00690AC8"/>
    <w:rsid w:val="0069139C"/>
    <w:rsid w:val="00692764"/>
    <w:rsid w:val="006928B6"/>
    <w:rsid w:val="00693418"/>
    <w:rsid w:val="0069478D"/>
    <w:rsid w:val="0069479D"/>
    <w:rsid w:val="00695F27"/>
    <w:rsid w:val="006A22E6"/>
    <w:rsid w:val="006A2DCE"/>
    <w:rsid w:val="006A344A"/>
    <w:rsid w:val="006A41E3"/>
    <w:rsid w:val="006A5ABA"/>
    <w:rsid w:val="006A6C8B"/>
    <w:rsid w:val="006A7244"/>
    <w:rsid w:val="006A764B"/>
    <w:rsid w:val="006B0868"/>
    <w:rsid w:val="006B0AB7"/>
    <w:rsid w:val="006B130A"/>
    <w:rsid w:val="006B2355"/>
    <w:rsid w:val="006B30F3"/>
    <w:rsid w:val="006B3549"/>
    <w:rsid w:val="006B3624"/>
    <w:rsid w:val="006B5F31"/>
    <w:rsid w:val="006B6864"/>
    <w:rsid w:val="006B6B64"/>
    <w:rsid w:val="006B7762"/>
    <w:rsid w:val="006C1165"/>
    <w:rsid w:val="006C179F"/>
    <w:rsid w:val="006C452B"/>
    <w:rsid w:val="006C7E8D"/>
    <w:rsid w:val="006C7F41"/>
    <w:rsid w:val="006D0F45"/>
    <w:rsid w:val="006D1605"/>
    <w:rsid w:val="006D2CE2"/>
    <w:rsid w:val="006D4F52"/>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0D9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2F83"/>
    <w:rsid w:val="0072654E"/>
    <w:rsid w:val="0072693E"/>
    <w:rsid w:val="00730638"/>
    <w:rsid w:val="007316E1"/>
    <w:rsid w:val="00732770"/>
    <w:rsid w:val="00732BE0"/>
    <w:rsid w:val="007333FB"/>
    <w:rsid w:val="00734A6D"/>
    <w:rsid w:val="00735338"/>
    <w:rsid w:val="0073612C"/>
    <w:rsid w:val="00736A09"/>
    <w:rsid w:val="00736B44"/>
    <w:rsid w:val="007400D7"/>
    <w:rsid w:val="00740A2C"/>
    <w:rsid w:val="00740D67"/>
    <w:rsid w:val="007414EB"/>
    <w:rsid w:val="007415A4"/>
    <w:rsid w:val="00742FD6"/>
    <w:rsid w:val="0074421D"/>
    <w:rsid w:val="00744715"/>
    <w:rsid w:val="007448FD"/>
    <w:rsid w:val="00744DD8"/>
    <w:rsid w:val="007452AA"/>
    <w:rsid w:val="00745EC8"/>
    <w:rsid w:val="00746DAF"/>
    <w:rsid w:val="00746FA2"/>
    <w:rsid w:val="00750093"/>
    <w:rsid w:val="007520AC"/>
    <w:rsid w:val="00752873"/>
    <w:rsid w:val="00752B42"/>
    <w:rsid w:val="00752D0A"/>
    <w:rsid w:val="007536A9"/>
    <w:rsid w:val="007544B4"/>
    <w:rsid w:val="00754BB8"/>
    <w:rsid w:val="007554D8"/>
    <w:rsid w:val="00755520"/>
    <w:rsid w:val="00755CEF"/>
    <w:rsid w:val="00756C55"/>
    <w:rsid w:val="00757C79"/>
    <w:rsid w:val="00760094"/>
    <w:rsid w:val="00760C8D"/>
    <w:rsid w:val="007610C7"/>
    <w:rsid w:val="0076143E"/>
    <w:rsid w:val="007614C3"/>
    <w:rsid w:val="0076458D"/>
    <w:rsid w:val="00767639"/>
    <w:rsid w:val="00767965"/>
    <w:rsid w:val="00767AEB"/>
    <w:rsid w:val="00767CAF"/>
    <w:rsid w:val="00767D90"/>
    <w:rsid w:val="00767E79"/>
    <w:rsid w:val="00767EB1"/>
    <w:rsid w:val="00770606"/>
    <w:rsid w:val="00770D8A"/>
    <w:rsid w:val="00770F7B"/>
    <w:rsid w:val="007740E6"/>
    <w:rsid w:val="00774190"/>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2677"/>
    <w:rsid w:val="007C4933"/>
    <w:rsid w:val="007C6404"/>
    <w:rsid w:val="007C6C54"/>
    <w:rsid w:val="007D01BF"/>
    <w:rsid w:val="007D1D55"/>
    <w:rsid w:val="007D2635"/>
    <w:rsid w:val="007D35F4"/>
    <w:rsid w:val="007D461A"/>
    <w:rsid w:val="007D484F"/>
    <w:rsid w:val="007D4FC2"/>
    <w:rsid w:val="007D604E"/>
    <w:rsid w:val="007D6B6E"/>
    <w:rsid w:val="007E0185"/>
    <w:rsid w:val="007E2E52"/>
    <w:rsid w:val="007E5E21"/>
    <w:rsid w:val="007E6A08"/>
    <w:rsid w:val="007E6B92"/>
    <w:rsid w:val="007E706B"/>
    <w:rsid w:val="007E764B"/>
    <w:rsid w:val="007F3C20"/>
    <w:rsid w:val="007F43CA"/>
    <w:rsid w:val="00800230"/>
    <w:rsid w:val="0080034D"/>
    <w:rsid w:val="00801F88"/>
    <w:rsid w:val="008025F3"/>
    <w:rsid w:val="008042C1"/>
    <w:rsid w:val="0080539A"/>
    <w:rsid w:val="0080717F"/>
    <w:rsid w:val="00811053"/>
    <w:rsid w:val="00811E77"/>
    <w:rsid w:val="00815170"/>
    <w:rsid w:val="00815C51"/>
    <w:rsid w:val="00815F11"/>
    <w:rsid w:val="00820512"/>
    <w:rsid w:val="00821089"/>
    <w:rsid w:val="008210F0"/>
    <w:rsid w:val="00821A21"/>
    <w:rsid w:val="00822A65"/>
    <w:rsid w:val="00823FD6"/>
    <w:rsid w:val="00824A0E"/>
    <w:rsid w:val="00824BEF"/>
    <w:rsid w:val="008250A9"/>
    <w:rsid w:val="00830601"/>
    <w:rsid w:val="0083120B"/>
    <w:rsid w:val="00831772"/>
    <w:rsid w:val="008318A3"/>
    <w:rsid w:val="00832232"/>
    <w:rsid w:val="00833C0F"/>
    <w:rsid w:val="00833FF6"/>
    <w:rsid w:val="008353B6"/>
    <w:rsid w:val="0083692E"/>
    <w:rsid w:val="00837192"/>
    <w:rsid w:val="00840161"/>
    <w:rsid w:val="00841047"/>
    <w:rsid w:val="00841AC7"/>
    <w:rsid w:val="00842847"/>
    <w:rsid w:val="00843145"/>
    <w:rsid w:val="008436B2"/>
    <w:rsid w:val="008442D6"/>
    <w:rsid w:val="008458B0"/>
    <w:rsid w:val="00850CA4"/>
    <w:rsid w:val="00851A70"/>
    <w:rsid w:val="00852CE4"/>
    <w:rsid w:val="008543B8"/>
    <w:rsid w:val="00854767"/>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0BF"/>
    <w:rsid w:val="00886512"/>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6BBA"/>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5269"/>
    <w:rsid w:val="008F73C7"/>
    <w:rsid w:val="008F7D8F"/>
    <w:rsid w:val="00900008"/>
    <w:rsid w:val="009003F0"/>
    <w:rsid w:val="00903A80"/>
    <w:rsid w:val="00903EA2"/>
    <w:rsid w:val="009060A8"/>
    <w:rsid w:val="009124F1"/>
    <w:rsid w:val="00912B50"/>
    <w:rsid w:val="009130F3"/>
    <w:rsid w:val="00913A95"/>
    <w:rsid w:val="0091552F"/>
    <w:rsid w:val="009178E5"/>
    <w:rsid w:val="00921474"/>
    <w:rsid w:val="0092231F"/>
    <w:rsid w:val="00922C4F"/>
    <w:rsid w:val="00923307"/>
    <w:rsid w:val="009240DC"/>
    <w:rsid w:val="00927997"/>
    <w:rsid w:val="00927C96"/>
    <w:rsid w:val="00930625"/>
    <w:rsid w:val="00930A67"/>
    <w:rsid w:val="0093154A"/>
    <w:rsid w:val="00933391"/>
    <w:rsid w:val="009346C8"/>
    <w:rsid w:val="00934D5E"/>
    <w:rsid w:val="00934F69"/>
    <w:rsid w:val="0093522D"/>
    <w:rsid w:val="009354D0"/>
    <w:rsid w:val="0093617E"/>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084"/>
    <w:rsid w:val="009628AF"/>
    <w:rsid w:val="00962A2A"/>
    <w:rsid w:val="009630F8"/>
    <w:rsid w:val="009643F5"/>
    <w:rsid w:val="00966763"/>
    <w:rsid w:val="00966C74"/>
    <w:rsid w:val="00970854"/>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0BD"/>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55D"/>
    <w:rsid w:val="009C5E4B"/>
    <w:rsid w:val="009C7DB7"/>
    <w:rsid w:val="009D0ABC"/>
    <w:rsid w:val="009D24F9"/>
    <w:rsid w:val="009D4879"/>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2DE"/>
    <w:rsid w:val="009F666B"/>
    <w:rsid w:val="009F6DF4"/>
    <w:rsid w:val="009F7800"/>
    <w:rsid w:val="009F7C86"/>
    <w:rsid w:val="00A004BD"/>
    <w:rsid w:val="00A00652"/>
    <w:rsid w:val="00A00F2B"/>
    <w:rsid w:val="00A01D32"/>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5F25"/>
    <w:rsid w:val="00A26B04"/>
    <w:rsid w:val="00A26CA4"/>
    <w:rsid w:val="00A272D6"/>
    <w:rsid w:val="00A27826"/>
    <w:rsid w:val="00A27D27"/>
    <w:rsid w:val="00A32785"/>
    <w:rsid w:val="00A34527"/>
    <w:rsid w:val="00A35304"/>
    <w:rsid w:val="00A35AF9"/>
    <w:rsid w:val="00A37EB2"/>
    <w:rsid w:val="00A40294"/>
    <w:rsid w:val="00A40578"/>
    <w:rsid w:val="00A409E5"/>
    <w:rsid w:val="00A40C5A"/>
    <w:rsid w:val="00A40D15"/>
    <w:rsid w:val="00A4153D"/>
    <w:rsid w:val="00A42D50"/>
    <w:rsid w:val="00A4318B"/>
    <w:rsid w:val="00A43798"/>
    <w:rsid w:val="00A437CA"/>
    <w:rsid w:val="00A44078"/>
    <w:rsid w:val="00A46D7B"/>
    <w:rsid w:val="00A475A0"/>
    <w:rsid w:val="00A4764E"/>
    <w:rsid w:val="00A51997"/>
    <w:rsid w:val="00A532A4"/>
    <w:rsid w:val="00A533D9"/>
    <w:rsid w:val="00A5376D"/>
    <w:rsid w:val="00A53EB0"/>
    <w:rsid w:val="00A55466"/>
    <w:rsid w:val="00A55665"/>
    <w:rsid w:val="00A5600E"/>
    <w:rsid w:val="00A575D0"/>
    <w:rsid w:val="00A600CE"/>
    <w:rsid w:val="00A60B67"/>
    <w:rsid w:val="00A6132D"/>
    <w:rsid w:val="00A61B5B"/>
    <w:rsid w:val="00A62EE2"/>
    <w:rsid w:val="00A632F4"/>
    <w:rsid w:val="00A667B7"/>
    <w:rsid w:val="00A700A3"/>
    <w:rsid w:val="00A7107E"/>
    <w:rsid w:val="00A712EF"/>
    <w:rsid w:val="00A725C5"/>
    <w:rsid w:val="00A72613"/>
    <w:rsid w:val="00A737B0"/>
    <w:rsid w:val="00A7543C"/>
    <w:rsid w:val="00A7736C"/>
    <w:rsid w:val="00A77F25"/>
    <w:rsid w:val="00A80A22"/>
    <w:rsid w:val="00A83950"/>
    <w:rsid w:val="00A845D9"/>
    <w:rsid w:val="00A851AA"/>
    <w:rsid w:val="00A85F41"/>
    <w:rsid w:val="00A90513"/>
    <w:rsid w:val="00A918B0"/>
    <w:rsid w:val="00A93990"/>
    <w:rsid w:val="00A9411F"/>
    <w:rsid w:val="00A94B8C"/>
    <w:rsid w:val="00A94DD7"/>
    <w:rsid w:val="00A95153"/>
    <w:rsid w:val="00A95EE0"/>
    <w:rsid w:val="00A97296"/>
    <w:rsid w:val="00AA0465"/>
    <w:rsid w:val="00AA124B"/>
    <w:rsid w:val="00AA1978"/>
    <w:rsid w:val="00AA230E"/>
    <w:rsid w:val="00AA2476"/>
    <w:rsid w:val="00AA26B3"/>
    <w:rsid w:val="00AA2D03"/>
    <w:rsid w:val="00AA44E3"/>
    <w:rsid w:val="00AA7920"/>
    <w:rsid w:val="00AB34FF"/>
    <w:rsid w:val="00AB39BB"/>
    <w:rsid w:val="00AB3A85"/>
    <w:rsid w:val="00AB4782"/>
    <w:rsid w:val="00AB4E61"/>
    <w:rsid w:val="00AB5704"/>
    <w:rsid w:val="00AB579A"/>
    <w:rsid w:val="00AC0FA0"/>
    <w:rsid w:val="00AC2531"/>
    <w:rsid w:val="00AC34BE"/>
    <w:rsid w:val="00AC35EC"/>
    <w:rsid w:val="00AC4D75"/>
    <w:rsid w:val="00AC51BF"/>
    <w:rsid w:val="00AC5BD6"/>
    <w:rsid w:val="00AC60EF"/>
    <w:rsid w:val="00AC6333"/>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1D73"/>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2E5A"/>
    <w:rsid w:val="00B03D6B"/>
    <w:rsid w:val="00B04F56"/>
    <w:rsid w:val="00B054C5"/>
    <w:rsid w:val="00B056AD"/>
    <w:rsid w:val="00B0626D"/>
    <w:rsid w:val="00B0769F"/>
    <w:rsid w:val="00B105A2"/>
    <w:rsid w:val="00B12068"/>
    <w:rsid w:val="00B12B93"/>
    <w:rsid w:val="00B12C9F"/>
    <w:rsid w:val="00B1385C"/>
    <w:rsid w:val="00B144A1"/>
    <w:rsid w:val="00B15377"/>
    <w:rsid w:val="00B1588B"/>
    <w:rsid w:val="00B15E2A"/>
    <w:rsid w:val="00B16705"/>
    <w:rsid w:val="00B16AC8"/>
    <w:rsid w:val="00B211FA"/>
    <w:rsid w:val="00B21785"/>
    <w:rsid w:val="00B21BB2"/>
    <w:rsid w:val="00B21CA7"/>
    <w:rsid w:val="00B222C6"/>
    <w:rsid w:val="00B22704"/>
    <w:rsid w:val="00B22E5D"/>
    <w:rsid w:val="00B23DBC"/>
    <w:rsid w:val="00B240EA"/>
    <w:rsid w:val="00B24E5F"/>
    <w:rsid w:val="00B260AC"/>
    <w:rsid w:val="00B309B8"/>
    <w:rsid w:val="00B30F5C"/>
    <w:rsid w:val="00B3130E"/>
    <w:rsid w:val="00B3190E"/>
    <w:rsid w:val="00B31CB9"/>
    <w:rsid w:val="00B31D68"/>
    <w:rsid w:val="00B32C53"/>
    <w:rsid w:val="00B330D9"/>
    <w:rsid w:val="00B33271"/>
    <w:rsid w:val="00B33532"/>
    <w:rsid w:val="00B370DA"/>
    <w:rsid w:val="00B377F3"/>
    <w:rsid w:val="00B4021C"/>
    <w:rsid w:val="00B412A0"/>
    <w:rsid w:val="00B43B1A"/>
    <w:rsid w:val="00B448E9"/>
    <w:rsid w:val="00B44B37"/>
    <w:rsid w:val="00B459D5"/>
    <w:rsid w:val="00B464B5"/>
    <w:rsid w:val="00B46A5C"/>
    <w:rsid w:val="00B4759D"/>
    <w:rsid w:val="00B47981"/>
    <w:rsid w:val="00B5003C"/>
    <w:rsid w:val="00B506BE"/>
    <w:rsid w:val="00B51A66"/>
    <w:rsid w:val="00B5220E"/>
    <w:rsid w:val="00B532E1"/>
    <w:rsid w:val="00B54EB8"/>
    <w:rsid w:val="00B5571F"/>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2F76"/>
    <w:rsid w:val="00B74719"/>
    <w:rsid w:val="00B750A1"/>
    <w:rsid w:val="00B75B94"/>
    <w:rsid w:val="00B76D73"/>
    <w:rsid w:val="00B822DA"/>
    <w:rsid w:val="00B838F8"/>
    <w:rsid w:val="00B84B86"/>
    <w:rsid w:val="00B8683F"/>
    <w:rsid w:val="00B86A85"/>
    <w:rsid w:val="00B910CC"/>
    <w:rsid w:val="00B915D0"/>
    <w:rsid w:val="00B93990"/>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89B"/>
    <w:rsid w:val="00BD6D08"/>
    <w:rsid w:val="00BD7C6E"/>
    <w:rsid w:val="00BE0167"/>
    <w:rsid w:val="00BE112F"/>
    <w:rsid w:val="00BE5D97"/>
    <w:rsid w:val="00BF0746"/>
    <w:rsid w:val="00BF0A9B"/>
    <w:rsid w:val="00BF0BB2"/>
    <w:rsid w:val="00BF3FBD"/>
    <w:rsid w:val="00BF612F"/>
    <w:rsid w:val="00BF7526"/>
    <w:rsid w:val="00C008B7"/>
    <w:rsid w:val="00C00E1D"/>
    <w:rsid w:val="00C0164E"/>
    <w:rsid w:val="00C03387"/>
    <w:rsid w:val="00C039AE"/>
    <w:rsid w:val="00C051FA"/>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DDD"/>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97EF9"/>
    <w:rsid w:val="00CA0172"/>
    <w:rsid w:val="00CA09C6"/>
    <w:rsid w:val="00CA10BD"/>
    <w:rsid w:val="00CA31B8"/>
    <w:rsid w:val="00CA5029"/>
    <w:rsid w:val="00CA6309"/>
    <w:rsid w:val="00CA74AD"/>
    <w:rsid w:val="00CA7B90"/>
    <w:rsid w:val="00CB2AC3"/>
    <w:rsid w:val="00CB449C"/>
    <w:rsid w:val="00CB594E"/>
    <w:rsid w:val="00CB5DC8"/>
    <w:rsid w:val="00CB5DFA"/>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B15"/>
    <w:rsid w:val="00CD6D18"/>
    <w:rsid w:val="00CD75BE"/>
    <w:rsid w:val="00CE0613"/>
    <w:rsid w:val="00CE0B93"/>
    <w:rsid w:val="00CE2191"/>
    <w:rsid w:val="00CE263E"/>
    <w:rsid w:val="00CE2F3E"/>
    <w:rsid w:val="00CE40C5"/>
    <w:rsid w:val="00CE4542"/>
    <w:rsid w:val="00CE516F"/>
    <w:rsid w:val="00CE688F"/>
    <w:rsid w:val="00CE6D7C"/>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4DAD"/>
    <w:rsid w:val="00D054AF"/>
    <w:rsid w:val="00D059BD"/>
    <w:rsid w:val="00D05C0B"/>
    <w:rsid w:val="00D060C8"/>
    <w:rsid w:val="00D07E8F"/>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07B7"/>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56"/>
    <w:rsid w:val="00D515CF"/>
    <w:rsid w:val="00D51941"/>
    <w:rsid w:val="00D52F43"/>
    <w:rsid w:val="00D53080"/>
    <w:rsid w:val="00D53366"/>
    <w:rsid w:val="00D545A8"/>
    <w:rsid w:val="00D55239"/>
    <w:rsid w:val="00D55259"/>
    <w:rsid w:val="00D552BE"/>
    <w:rsid w:val="00D56267"/>
    <w:rsid w:val="00D57052"/>
    <w:rsid w:val="00D57AD8"/>
    <w:rsid w:val="00D6348C"/>
    <w:rsid w:val="00D64783"/>
    <w:rsid w:val="00D64DCF"/>
    <w:rsid w:val="00D651A1"/>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2611"/>
    <w:rsid w:val="00DB352A"/>
    <w:rsid w:val="00DB4108"/>
    <w:rsid w:val="00DB4E85"/>
    <w:rsid w:val="00DB5260"/>
    <w:rsid w:val="00DB5A18"/>
    <w:rsid w:val="00DB7CB0"/>
    <w:rsid w:val="00DB7F77"/>
    <w:rsid w:val="00DC092E"/>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75A"/>
    <w:rsid w:val="00DE6C96"/>
    <w:rsid w:val="00DE6F37"/>
    <w:rsid w:val="00DE71D8"/>
    <w:rsid w:val="00DF05A9"/>
    <w:rsid w:val="00DF0A31"/>
    <w:rsid w:val="00DF347C"/>
    <w:rsid w:val="00DF48B1"/>
    <w:rsid w:val="00DF4C11"/>
    <w:rsid w:val="00DF7153"/>
    <w:rsid w:val="00E008C8"/>
    <w:rsid w:val="00E00A4C"/>
    <w:rsid w:val="00E00FB3"/>
    <w:rsid w:val="00E01945"/>
    <w:rsid w:val="00E024F5"/>
    <w:rsid w:val="00E0265C"/>
    <w:rsid w:val="00E028A9"/>
    <w:rsid w:val="00E02E4E"/>
    <w:rsid w:val="00E03838"/>
    <w:rsid w:val="00E051C6"/>
    <w:rsid w:val="00E05D21"/>
    <w:rsid w:val="00E06B4E"/>
    <w:rsid w:val="00E075AC"/>
    <w:rsid w:val="00E1029D"/>
    <w:rsid w:val="00E10C07"/>
    <w:rsid w:val="00E113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6C7C"/>
    <w:rsid w:val="00E37037"/>
    <w:rsid w:val="00E3738C"/>
    <w:rsid w:val="00E401FE"/>
    <w:rsid w:val="00E40459"/>
    <w:rsid w:val="00E4254E"/>
    <w:rsid w:val="00E44B7F"/>
    <w:rsid w:val="00E44D79"/>
    <w:rsid w:val="00E45145"/>
    <w:rsid w:val="00E46071"/>
    <w:rsid w:val="00E46D5C"/>
    <w:rsid w:val="00E474F6"/>
    <w:rsid w:val="00E50E6E"/>
    <w:rsid w:val="00E51769"/>
    <w:rsid w:val="00E51CC9"/>
    <w:rsid w:val="00E51D31"/>
    <w:rsid w:val="00E5392F"/>
    <w:rsid w:val="00E53DB4"/>
    <w:rsid w:val="00E5406D"/>
    <w:rsid w:val="00E54566"/>
    <w:rsid w:val="00E54777"/>
    <w:rsid w:val="00E54E99"/>
    <w:rsid w:val="00E54F64"/>
    <w:rsid w:val="00E55E55"/>
    <w:rsid w:val="00E5636A"/>
    <w:rsid w:val="00E5681D"/>
    <w:rsid w:val="00E56B0C"/>
    <w:rsid w:val="00E57BF3"/>
    <w:rsid w:val="00E57D2F"/>
    <w:rsid w:val="00E606F6"/>
    <w:rsid w:val="00E61740"/>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158A"/>
    <w:rsid w:val="00E83016"/>
    <w:rsid w:val="00E834C9"/>
    <w:rsid w:val="00E848BF"/>
    <w:rsid w:val="00E84BC1"/>
    <w:rsid w:val="00E86AD3"/>
    <w:rsid w:val="00E90EF2"/>
    <w:rsid w:val="00E911C2"/>
    <w:rsid w:val="00E9228D"/>
    <w:rsid w:val="00E9229B"/>
    <w:rsid w:val="00E92CA3"/>
    <w:rsid w:val="00E94D55"/>
    <w:rsid w:val="00E97D3D"/>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390"/>
    <w:rsid w:val="00EC08D3"/>
    <w:rsid w:val="00EC10CC"/>
    <w:rsid w:val="00EC237F"/>
    <w:rsid w:val="00EC3472"/>
    <w:rsid w:val="00EC4350"/>
    <w:rsid w:val="00EC43A1"/>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42"/>
    <w:rsid w:val="00EF5C7A"/>
    <w:rsid w:val="00EF600B"/>
    <w:rsid w:val="00EF650B"/>
    <w:rsid w:val="00EF6B69"/>
    <w:rsid w:val="00EF79C5"/>
    <w:rsid w:val="00F005A7"/>
    <w:rsid w:val="00F009A0"/>
    <w:rsid w:val="00F00D0B"/>
    <w:rsid w:val="00F018D3"/>
    <w:rsid w:val="00F01982"/>
    <w:rsid w:val="00F01983"/>
    <w:rsid w:val="00F05115"/>
    <w:rsid w:val="00F064B2"/>
    <w:rsid w:val="00F066EB"/>
    <w:rsid w:val="00F0686B"/>
    <w:rsid w:val="00F076B6"/>
    <w:rsid w:val="00F100E6"/>
    <w:rsid w:val="00F14A15"/>
    <w:rsid w:val="00F154A2"/>
    <w:rsid w:val="00F16567"/>
    <w:rsid w:val="00F175B2"/>
    <w:rsid w:val="00F209BD"/>
    <w:rsid w:val="00F214A7"/>
    <w:rsid w:val="00F21D19"/>
    <w:rsid w:val="00F21E45"/>
    <w:rsid w:val="00F221EF"/>
    <w:rsid w:val="00F23C35"/>
    <w:rsid w:val="00F246C5"/>
    <w:rsid w:val="00F248E6"/>
    <w:rsid w:val="00F271FC"/>
    <w:rsid w:val="00F27404"/>
    <w:rsid w:val="00F27852"/>
    <w:rsid w:val="00F303C6"/>
    <w:rsid w:val="00F31515"/>
    <w:rsid w:val="00F31908"/>
    <w:rsid w:val="00F3252F"/>
    <w:rsid w:val="00F33089"/>
    <w:rsid w:val="00F33487"/>
    <w:rsid w:val="00F33844"/>
    <w:rsid w:val="00F33DAD"/>
    <w:rsid w:val="00F340EE"/>
    <w:rsid w:val="00F342D7"/>
    <w:rsid w:val="00F34639"/>
    <w:rsid w:val="00F35575"/>
    <w:rsid w:val="00F3572D"/>
    <w:rsid w:val="00F35AB9"/>
    <w:rsid w:val="00F3623E"/>
    <w:rsid w:val="00F41D36"/>
    <w:rsid w:val="00F41EEE"/>
    <w:rsid w:val="00F43BFC"/>
    <w:rsid w:val="00F43F95"/>
    <w:rsid w:val="00F45A31"/>
    <w:rsid w:val="00F45EAF"/>
    <w:rsid w:val="00F45F05"/>
    <w:rsid w:val="00F45F3D"/>
    <w:rsid w:val="00F465B9"/>
    <w:rsid w:val="00F46891"/>
    <w:rsid w:val="00F46A5D"/>
    <w:rsid w:val="00F46AEC"/>
    <w:rsid w:val="00F5256D"/>
    <w:rsid w:val="00F53EC4"/>
    <w:rsid w:val="00F56A4D"/>
    <w:rsid w:val="00F60236"/>
    <w:rsid w:val="00F61034"/>
    <w:rsid w:val="00F62D4D"/>
    <w:rsid w:val="00F638E6"/>
    <w:rsid w:val="00F6467D"/>
    <w:rsid w:val="00F64D9C"/>
    <w:rsid w:val="00F72B41"/>
    <w:rsid w:val="00F73BCA"/>
    <w:rsid w:val="00F74047"/>
    <w:rsid w:val="00F74F58"/>
    <w:rsid w:val="00F75E45"/>
    <w:rsid w:val="00F76FF2"/>
    <w:rsid w:val="00F7732F"/>
    <w:rsid w:val="00F77354"/>
    <w:rsid w:val="00F77521"/>
    <w:rsid w:val="00F778E1"/>
    <w:rsid w:val="00F80885"/>
    <w:rsid w:val="00F81114"/>
    <w:rsid w:val="00F817DE"/>
    <w:rsid w:val="00F81ACC"/>
    <w:rsid w:val="00F824E2"/>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48FE"/>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1E5"/>
    <w:rsid w:val="00FE263E"/>
    <w:rsid w:val="00FE27E6"/>
    <w:rsid w:val="00FE38A2"/>
    <w:rsid w:val="00FE3E7D"/>
    <w:rsid w:val="00FE4410"/>
    <w:rsid w:val="00FE65F3"/>
    <w:rsid w:val="00FE694C"/>
    <w:rsid w:val="00FE6BFA"/>
    <w:rsid w:val="00FE7C56"/>
    <w:rsid w:val="00FE7D2E"/>
    <w:rsid w:val="00FF0339"/>
    <w:rsid w:val="00FF0E39"/>
    <w:rsid w:val="00FF197B"/>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tabs>
        <w:tab w:val="clear" w:pos="926"/>
      </w:tabs>
      <w:ind w:left="720"/>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tabs>
        <w:tab w:val="clear" w:pos="1492"/>
      </w:tabs>
      <w:ind w:left="360"/>
    </w:pPr>
    <w:rPr>
      <w:szCs w:val="20"/>
    </w:rPr>
  </w:style>
  <w:style w:type="paragraph" w:styleId="a">
    <w:name w:val="List Number"/>
    <w:basedOn w:val="a4"/>
    <w:semiHidden/>
    <w:rsid w:val="00843145"/>
    <w:pPr>
      <w:numPr>
        <w:numId w:val="5"/>
      </w:numPr>
      <w:tabs>
        <w:tab w:val="clear" w:pos="360"/>
      </w:tabs>
      <w:ind w:left="-360"/>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tabs>
        <w:tab w:val="clear" w:pos="567"/>
      </w:tabs>
      <w:spacing w:before="240" w:after="120"/>
      <w:ind w:left="895" w:hanging="36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5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4"/>
    <w:link w:val="affff2"/>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uiPriority w:val="39"/>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ffff1"/>
    <w:qFormat/>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link w:val="affff4"/>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_Заглавие"/>
    <w:basedOn w:val="a4"/>
    <w:uiPriority w:val="99"/>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6">
    <w:name w:val="Другое"/>
    <w:basedOn w:val="a4"/>
    <w:rsid w:val="002C1874"/>
    <w:pPr>
      <w:widowControl w:val="0"/>
      <w:shd w:val="clear" w:color="auto" w:fill="FFFFFF"/>
      <w:spacing w:after="0"/>
      <w:jc w:val="left"/>
    </w:pPr>
    <w:rPr>
      <w:sz w:val="17"/>
      <w:szCs w:val="17"/>
    </w:rPr>
  </w:style>
  <w:style w:type="paragraph" w:styleId="affff7">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c"/>
    <w:uiPriority w:val="39"/>
    <w:rsid w:val="00FB48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Без интервала Знак"/>
    <w:link w:val="affff3"/>
    <w:uiPriority w:val="1"/>
    <w:locked/>
    <w:rsid w:val="00A94DD7"/>
    <w:rPr>
      <w:rFonts w:ascii="Calibri" w:eastAsia="Calibri" w:hAnsi="Calibri"/>
      <w:sz w:val="22"/>
      <w:szCs w:val="22"/>
      <w:lang w:eastAsia="en-US"/>
    </w:rPr>
  </w:style>
  <w:style w:type="paragraph" w:customStyle="1" w:styleId="1f1">
    <w:name w:val="Абзац списка1"/>
    <w:basedOn w:val="a4"/>
    <w:rsid w:val="002C6639"/>
    <w:pPr>
      <w:suppressAutoHyphens/>
      <w:spacing w:after="160" w:line="276" w:lineRule="auto"/>
      <w:ind w:left="720"/>
      <w:contextualSpacing/>
      <w:jc w:val="left"/>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922102178">
      <w:bodyDiv w:val="1"/>
      <w:marLeft w:val="0"/>
      <w:marRight w:val="0"/>
      <w:marTop w:val="0"/>
      <w:marBottom w:val="0"/>
      <w:divBdr>
        <w:top w:val="none" w:sz="0" w:space="0" w:color="auto"/>
        <w:left w:val="none" w:sz="0" w:space="0" w:color="auto"/>
        <w:bottom w:val="none" w:sz="0" w:space="0" w:color="auto"/>
        <w:right w:val="none" w:sz="0" w:space="0" w:color="auto"/>
      </w:divBdr>
    </w:div>
    <w:div w:id="1101535339">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25</Pages>
  <Words>5741</Words>
  <Characters>42003</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47649</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Антон Пономаренко</cp:lastModifiedBy>
  <cp:revision>20</cp:revision>
  <cp:lastPrinted>2021-10-21T10:26:00Z</cp:lastPrinted>
  <dcterms:created xsi:type="dcterms:W3CDTF">2023-03-14T14:37:00Z</dcterms:created>
  <dcterms:modified xsi:type="dcterms:W3CDTF">2024-04-02T11:05:00Z</dcterms:modified>
</cp:coreProperties>
</file>